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</w:t>
      </w:r>
      <w:bookmarkStart w:id="0" w:name="_GoBack"/>
      <w:bookmarkEnd w:id="0"/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  <w:r w:rsidR="006E5CFE">
        <w:rPr>
          <w:rFonts w:ascii="Tahoma" w:hAnsi="Tahoma"/>
          <w:b/>
          <w:sz w:val="15"/>
          <w:szCs w:val="15"/>
        </w:rPr>
        <w:t xml:space="preserve">Załącznik nr </w:t>
      </w:r>
      <w:r w:rsidR="00D01D2F">
        <w:rPr>
          <w:rFonts w:ascii="Tahoma" w:hAnsi="Tahoma"/>
          <w:b/>
          <w:sz w:val="15"/>
          <w:szCs w:val="15"/>
        </w:rPr>
        <w:t>1</w:t>
      </w:r>
      <w:r w:rsidR="006E5CFE">
        <w:rPr>
          <w:rFonts w:ascii="Tahoma" w:hAnsi="Tahoma"/>
          <w:b/>
          <w:sz w:val="15"/>
          <w:szCs w:val="15"/>
        </w:rPr>
        <w:t xml:space="preserve"> do zapytania ofertowego</w:t>
      </w:r>
    </w:p>
    <w:p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:rsidR="00AA32BD" w:rsidRDefault="00AA32BD">
      <w:pPr>
        <w:jc w:val="center"/>
        <w:rPr>
          <w:rFonts w:ascii="Tahoma" w:hAnsi="Tahoma"/>
          <w:b/>
          <w:bCs/>
        </w:rPr>
      </w:pPr>
    </w:p>
    <w:p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EB023C" w:rsidRPr="00E92611" w:rsidRDefault="00881469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 xml:space="preserve">ZAMAWIAJĄCY: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   </w:t>
      </w:r>
      <w:r w:rsidRPr="00403D0F">
        <w:rPr>
          <w:rFonts w:ascii="Tahoma" w:hAnsi="Tahoma"/>
          <w:sz w:val="19"/>
          <w:szCs w:val="19"/>
        </w:rPr>
        <w:t>Dokładny adres: 76-200 Słupsk, ul. Elizy Orzeszkowej 1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Pr="00F368D0">
        <w:rPr>
          <w:rFonts w:ascii="Tahoma" w:hAnsi="Tahoma"/>
          <w:sz w:val="19"/>
          <w:szCs w:val="19"/>
        </w:rPr>
        <w:t>Adres do korespondencji: 76-200 Słupsk ul. Jana Pawła II bud. 1 pok. 718.</w:t>
      </w:r>
    </w:p>
    <w:p w:rsidR="00EB023C" w:rsidRDefault="00EB023C" w:rsidP="00EB023C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AA32BD" w:rsidRDefault="00AA32BD" w:rsidP="00AA32BD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881469" w:rsidRDefault="00881469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WYKONAWCA : </w:t>
      </w: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:rsidTr="00995B8D">
        <w:tc>
          <w:tcPr>
            <w:tcW w:w="1418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Wykonawca</w:t>
            </w:r>
          </w:p>
        </w:tc>
        <w:tc>
          <w:tcPr>
            <w:tcW w:w="4110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sz w:val="22"/>
          <w:szCs w:val="22"/>
        </w:rPr>
      </w:pP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Przedstawiciel Wykonawcy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6E5CFE">
        <w:rPr>
          <w:rFonts w:ascii="Tahoma" w:hAnsi="Tahoma"/>
          <w:sz w:val="19"/>
          <w:szCs w:val="18"/>
        </w:rPr>
        <w:t xml:space="preserve">postępowaniu do 30 000 euro </w:t>
      </w:r>
      <w:r w:rsidRPr="00C33BD9">
        <w:rPr>
          <w:rFonts w:ascii="Tahoma" w:hAnsi="Tahoma"/>
          <w:color w:val="auto"/>
          <w:sz w:val="19"/>
          <w:szCs w:val="18"/>
        </w:rPr>
        <w:t xml:space="preserve">na </w:t>
      </w:r>
      <w:r w:rsidR="007E5DAE">
        <w:rPr>
          <w:rFonts w:ascii="Tahoma" w:hAnsi="Tahoma"/>
          <w:b/>
          <w:bCs/>
          <w:color w:val="auto"/>
          <w:sz w:val="19"/>
          <w:szCs w:val="18"/>
        </w:rPr>
        <w:t>„</w:t>
      </w:r>
      <w:r w:rsidR="00A97ECF">
        <w:rPr>
          <w:rFonts w:ascii="Tahoma" w:hAnsi="Tahoma"/>
          <w:b/>
          <w:bCs/>
          <w:color w:val="auto"/>
          <w:sz w:val="19"/>
          <w:szCs w:val="18"/>
        </w:rPr>
        <w:t xml:space="preserve">Dostawę </w:t>
      </w:r>
      <w:r w:rsidR="00297610">
        <w:rPr>
          <w:rFonts w:ascii="Tahoma" w:hAnsi="Tahoma"/>
          <w:b/>
          <w:bCs/>
          <w:color w:val="auto"/>
          <w:sz w:val="19"/>
          <w:szCs w:val="18"/>
        </w:rPr>
        <w:t>mebli biurowych, tapicerowanych oraz krzeseł i foteli dla parku Wodnego Trzy Fale</w:t>
      </w:r>
      <w:r w:rsidR="003E36A0">
        <w:rPr>
          <w:rFonts w:ascii="Tahoma" w:hAnsi="Tahoma"/>
          <w:b/>
          <w:bCs/>
          <w:color w:val="auto"/>
          <w:sz w:val="19"/>
          <w:szCs w:val="18"/>
        </w:rPr>
        <w:t xml:space="preserve"> w Słupsku</w:t>
      </w:r>
      <w:r w:rsidR="006C5F93">
        <w:rPr>
          <w:rFonts w:ascii="Tahoma" w:hAnsi="Tahoma"/>
          <w:b/>
          <w:bCs/>
          <w:color w:val="auto"/>
          <w:sz w:val="19"/>
          <w:szCs w:val="18"/>
        </w:rPr>
        <w:t xml:space="preserve">”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:rsidR="00AE0C34" w:rsidRPr="00995B8D" w:rsidRDefault="00AE0C34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 w:rsidRPr="00995B8D">
        <w:rPr>
          <w:rFonts w:ascii="Tahoma" w:hAnsi="Tahoma"/>
          <w:b/>
          <w:bCs/>
          <w:sz w:val="19"/>
          <w:szCs w:val="19"/>
        </w:rPr>
        <w:t>Wykon</w:t>
      </w:r>
      <w:r w:rsidR="00995B8D" w:rsidRPr="00995B8D">
        <w:rPr>
          <w:rFonts w:ascii="Tahoma" w:hAnsi="Tahoma"/>
          <w:b/>
          <w:bCs/>
          <w:sz w:val="19"/>
          <w:szCs w:val="19"/>
        </w:rPr>
        <w:t>anie przedmiotu</w:t>
      </w:r>
      <w:r w:rsidRPr="00995B8D">
        <w:rPr>
          <w:rFonts w:ascii="Tahoma" w:hAnsi="Tahoma"/>
          <w:b/>
          <w:bCs/>
          <w:sz w:val="19"/>
          <w:szCs w:val="19"/>
        </w:rPr>
        <w:t xml:space="preserve"> zamówienia za cenę: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netto: ......................</w:t>
      </w:r>
      <w:r w:rsidR="00A97ECF">
        <w:rPr>
          <w:rFonts w:ascii="Tahoma" w:hAnsi="Tahoma"/>
          <w:bCs/>
          <w:sz w:val="19"/>
          <w:szCs w:val="19"/>
        </w:rPr>
        <w:t>.....</w:t>
      </w:r>
      <w:r>
        <w:rPr>
          <w:rFonts w:ascii="Tahoma" w:hAnsi="Tahoma"/>
          <w:bCs/>
          <w:sz w:val="19"/>
          <w:szCs w:val="19"/>
        </w:rPr>
        <w:t xml:space="preserve"> zł +</w:t>
      </w:r>
      <w:r w:rsidR="00A97ECF">
        <w:rPr>
          <w:rFonts w:ascii="Tahoma" w:hAnsi="Tahoma"/>
          <w:bCs/>
          <w:sz w:val="19"/>
          <w:szCs w:val="19"/>
        </w:rPr>
        <w:t xml:space="preserve"> podatek</w:t>
      </w:r>
      <w:r>
        <w:rPr>
          <w:rFonts w:ascii="Tahoma" w:hAnsi="Tahoma"/>
          <w:bCs/>
          <w:sz w:val="19"/>
          <w:szCs w:val="19"/>
        </w:rPr>
        <w:t xml:space="preserve"> </w:t>
      </w:r>
      <w:r w:rsidR="003E36A0">
        <w:rPr>
          <w:rFonts w:ascii="Tahoma" w:hAnsi="Tahoma"/>
          <w:bCs/>
          <w:sz w:val="19"/>
          <w:szCs w:val="19"/>
        </w:rPr>
        <w:t>VAT</w:t>
      </w:r>
      <w:r w:rsidR="00A97ECF">
        <w:rPr>
          <w:rFonts w:ascii="Tahoma" w:hAnsi="Tahoma"/>
          <w:bCs/>
          <w:sz w:val="19"/>
          <w:szCs w:val="19"/>
        </w:rPr>
        <w:t xml:space="preserve"> %.............</w:t>
      </w:r>
      <w:r w:rsidR="003E36A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tj. …………………</w:t>
      </w:r>
      <w:r w:rsidR="00A97ECF">
        <w:rPr>
          <w:rFonts w:ascii="Tahoma" w:hAnsi="Tahoma"/>
          <w:bCs/>
          <w:sz w:val="19"/>
          <w:szCs w:val="19"/>
        </w:rPr>
        <w:t>…..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brutto (wraz z podatkiem VAT): ..........................</w:t>
      </w:r>
      <w:r w:rsidR="00A97ECF">
        <w:rPr>
          <w:rFonts w:ascii="Tahoma" w:hAnsi="Tahoma"/>
          <w:bCs/>
          <w:sz w:val="19"/>
          <w:szCs w:val="19"/>
        </w:rPr>
        <w:t>...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:rsidR="00AE0C34" w:rsidRPr="00995B8D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słownie (brutto): ............................................................................................................................. zł.</w:t>
      </w:r>
    </w:p>
    <w:p w:rsidR="00AE0C34" w:rsidRDefault="00AE0C34" w:rsidP="00AE0C34">
      <w:pPr>
        <w:shd w:val="clear" w:color="auto" w:fill="FFFFFF"/>
        <w:spacing w:after="60" w:line="312" w:lineRule="auto"/>
        <w:ind w:left="284"/>
        <w:jc w:val="both"/>
        <w:rPr>
          <w:rFonts w:ascii="Tahoma" w:hAnsi="Tahoma"/>
          <w:bCs/>
          <w:sz w:val="18"/>
          <w:szCs w:val="18"/>
        </w:rPr>
      </w:pPr>
    </w:p>
    <w:p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Zapoznaliśmy się z opisem przedmiotu zamówienia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Przedmiot zamówienia zobowiązujemy się wykonywać w wymaganym terminie, zgodnie ze w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szystkimi wymogami stawianymi przez Zamawiającego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Przedmiot zamówienia wykonamy zgodnie z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obowiązującymi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normami oraz przepisami prawa.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lastRenderedPageBreak/>
        <w:t>Cena wskazana w niniejszej ofercie zawiera wszystkie koszty związane z wykonaniem przedmiotu zamówienia.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 2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 przypadku wybrania naszej oferty zobowiązujemy się do zawarcia umowy na warunkach określonych we wzorze umowy w miejscu i terminie wskazanym przez Zamawiającego.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426"/>
        </w:tabs>
        <w:suppressAutoHyphens w:val="0"/>
        <w:spacing w:after="60" w:line="288" w:lineRule="auto"/>
        <w:ind w:left="426" w:hanging="426"/>
        <w:jc w:val="both"/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Oświadczam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, 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że wypełniliśmy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obowiązki informacyjne przewidziane w art. 13 lub art. 14 RODO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1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wobec osób fizycznych, od których dane osobowe bezpo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średnio lub pośrednio pozyskaliśmy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 celu ubiegania się o udzielenie zamówienia publicznego w niniejszym postępowaniu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2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. </w:t>
      </w:r>
    </w:p>
    <w:p w:rsidR="006370AA" w:rsidRDefault="006370AA" w:rsidP="006370AA">
      <w:pPr>
        <w:spacing w:after="57"/>
        <w:jc w:val="both"/>
        <w:rPr>
          <w:rFonts w:ascii="Tahoma" w:hAnsi="Tahoma"/>
          <w:color w:val="auto"/>
          <w:sz w:val="19"/>
          <w:szCs w:val="18"/>
        </w:rPr>
      </w:pPr>
    </w:p>
    <w:p w:rsidR="006370AA" w:rsidRDefault="006370AA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881469" w:rsidRDefault="00881469">
      <w:pPr>
        <w:ind w:left="360"/>
        <w:jc w:val="both"/>
        <w:rPr>
          <w:rFonts w:ascii="Tahoma" w:hAnsi="Tahoma"/>
          <w:color w:val="auto"/>
          <w:sz w:val="19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Niniejsza oferta obejmuje następujące załączniki: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1. ............................................................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2. ............................................................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3. ............................................................</w:t>
      </w:r>
    </w:p>
    <w:p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4. ............................................................</w:t>
      </w:r>
    </w:p>
    <w:p w:rsidR="00881469" w:rsidRDefault="00881469" w:rsidP="006E5CFE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:rsidTr="00E6077A">
        <w:tc>
          <w:tcPr>
            <w:tcW w:w="4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1985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>) Wykonawcy(ów)</w:t>
            </w:r>
          </w:p>
        </w:tc>
        <w:tc>
          <w:tcPr>
            <w:tcW w:w="127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:rsidTr="00E6077A">
        <w:trPr>
          <w:trHeight w:val="716"/>
        </w:trPr>
        <w:tc>
          <w:tcPr>
            <w:tcW w:w="4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C3" w:rsidRDefault="006B53C3">
      <w:r>
        <w:separator/>
      </w:r>
    </w:p>
  </w:endnote>
  <w:endnote w:type="continuationSeparator" w:id="0">
    <w:p w:rsidR="006B53C3" w:rsidRDefault="006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C3" w:rsidRDefault="006B53C3">
      <w:r>
        <w:separator/>
      </w:r>
    </w:p>
  </w:footnote>
  <w:footnote w:type="continuationSeparator" w:id="0">
    <w:p w:rsidR="006B53C3" w:rsidRDefault="006B53C3">
      <w:r>
        <w:continuationSeparator/>
      </w:r>
    </w:p>
  </w:footnote>
  <w:footnote w:id="1">
    <w:p w:rsidR="00995B8D" w:rsidRPr="00BE5C94" w:rsidRDefault="00995B8D" w:rsidP="00995B8D">
      <w:pPr>
        <w:pStyle w:val="Tekstprzypisudolnego"/>
        <w:spacing w:after="40"/>
        <w:ind w:left="142" w:hanging="142"/>
        <w:jc w:val="both"/>
        <w:rPr>
          <w:rFonts w:ascii="Tahoma" w:hAnsi="Tahoma"/>
          <w:sz w:val="16"/>
          <w:szCs w:val="16"/>
        </w:rPr>
      </w:pPr>
      <w:r w:rsidRPr="00BE5C94">
        <w:rPr>
          <w:rStyle w:val="Odwoanieprzypisudolnego"/>
          <w:rFonts w:ascii="Tahoma" w:hAnsi="Tahoma"/>
          <w:sz w:val="18"/>
          <w:szCs w:val="18"/>
        </w:rPr>
        <w:footnoteRef/>
      </w:r>
      <w:r w:rsidRPr="00BE5C94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Tahoma" w:hAnsi="Tahoma"/>
          <w:sz w:val="16"/>
          <w:szCs w:val="16"/>
        </w:rPr>
        <w:t xml:space="preserve"> UE L 119 z 04.05.2016, str. 1)</w:t>
      </w:r>
    </w:p>
  </w:footnote>
  <w:footnote w:id="2">
    <w:p w:rsidR="00995B8D" w:rsidRPr="00BE5C94" w:rsidRDefault="00995B8D" w:rsidP="00995B8D">
      <w:pPr>
        <w:pStyle w:val="NormalnyWeb"/>
        <w:spacing w:after="40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BE5C9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BE5C94">
        <w:rPr>
          <w:rFonts w:ascii="Tahoma" w:hAnsi="Tahoma" w:cs="Tahoma"/>
          <w:sz w:val="18"/>
          <w:szCs w:val="18"/>
        </w:rPr>
        <w:t xml:space="preserve"> </w:t>
      </w:r>
      <w:r w:rsidRPr="00BE5C94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hAnsi="Tahoma" w:cs="Tahoma"/>
          <w:sz w:val="16"/>
          <w:szCs w:val="16"/>
        </w:rPr>
        <w:t>nia np. przez jego wykreślenie)</w:t>
      </w:r>
    </w:p>
    <w:p w:rsidR="00995B8D" w:rsidRDefault="00995B8D" w:rsidP="00995B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25" w:rsidRPr="008D49B2" w:rsidRDefault="003A6719" w:rsidP="00D86425">
    <w:pPr>
      <w:tabs>
        <w:tab w:val="center" w:pos="4536"/>
        <w:tab w:val="right" w:pos="9072"/>
      </w:tabs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Trzy Fale sp. z o. o. </w:t>
    </w:r>
    <w:r w:rsidR="00D86425" w:rsidRPr="008D49B2">
      <w:rPr>
        <w:rFonts w:ascii="Tahoma" w:hAnsi="Tahoma"/>
        <w:sz w:val="14"/>
        <w:szCs w:val="14"/>
      </w:rPr>
      <w:t>w Słupsku.</w:t>
    </w:r>
  </w:p>
  <w:p w:rsidR="00D86425" w:rsidRPr="00A97ECF" w:rsidRDefault="00A97ECF" w:rsidP="00D86425">
    <w:pPr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Postępowanie do 30 000,00 euro: Dostawa </w:t>
    </w:r>
    <w:r w:rsidR="00297610">
      <w:rPr>
        <w:rFonts w:ascii="Tahoma" w:hAnsi="Tahoma"/>
        <w:sz w:val="14"/>
        <w:szCs w:val="14"/>
      </w:rPr>
      <w:t>mebli biurowych, tapicerowanych oraz krzeseł i foteli dla Parku Wodnego Trzy Fale w Słupsku.</w:t>
    </w:r>
  </w:p>
  <w:p w:rsidR="00D86425" w:rsidRPr="003E36A0" w:rsidRDefault="00D86425" w:rsidP="00D86425">
    <w:pPr>
      <w:tabs>
        <w:tab w:val="center" w:pos="4536"/>
        <w:tab w:val="right" w:pos="9072"/>
      </w:tabs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Nr sprawy: ZP </w:t>
    </w:r>
    <w:r w:rsidR="00297610">
      <w:rPr>
        <w:rFonts w:ascii="Tahoma" w:hAnsi="Tahoma"/>
        <w:sz w:val="14"/>
        <w:szCs w:val="14"/>
      </w:rPr>
      <w:t>II/15/3F/2019</w:t>
    </w:r>
  </w:p>
  <w:p w:rsidR="00D86425" w:rsidRPr="006E5CFE" w:rsidRDefault="00AA32BD" w:rsidP="00D86425">
    <w:pPr>
      <w:tabs>
        <w:tab w:val="left" w:pos="5611"/>
      </w:tabs>
      <w:rPr>
        <w:sz w:val="14"/>
        <w:szCs w:val="14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B52ABF7" wp14:editId="6D9BF7FF">
              <wp:simplePos x="0" y="0"/>
              <wp:positionH relativeFrom="column">
                <wp:posOffset>-33020</wp:posOffset>
              </wp:positionH>
              <wp:positionV relativeFrom="paragraph">
                <wp:posOffset>41274</wp:posOffset>
              </wp:positionV>
              <wp:extent cx="5971540" cy="0"/>
              <wp:effectExtent l="0" t="0" r="1016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A9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3.25pt;width:470.2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3s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zm3icwD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"/>
          </w:pict>
        </mc:Fallback>
      </mc:AlternateContent>
    </w:r>
  </w:p>
  <w:p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91330"/>
    <w:rsid w:val="003A6719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B53C3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32FA"/>
    <w:rsid w:val="00A45929"/>
    <w:rsid w:val="00A66A13"/>
    <w:rsid w:val="00A7132F"/>
    <w:rsid w:val="00A776F1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2E8A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77F4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6E3C-BC42-4AA5-B5E7-5DD82B5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5</cp:revision>
  <cp:lastPrinted>2019-05-06T09:54:00Z</cp:lastPrinted>
  <dcterms:created xsi:type="dcterms:W3CDTF">2019-05-06T08:07:00Z</dcterms:created>
  <dcterms:modified xsi:type="dcterms:W3CDTF">2019-05-07T08:45:00Z</dcterms:modified>
</cp:coreProperties>
</file>