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469" w:rsidRPr="00537A78" w:rsidRDefault="00881469" w:rsidP="00537A78">
      <w:pPr>
        <w:ind w:left="525"/>
        <w:rPr>
          <w:rFonts w:ascii="Tahoma" w:hAnsi="Tahoma"/>
          <w:sz w:val="15"/>
          <w:szCs w:val="15"/>
        </w:rPr>
      </w:pPr>
      <w:r>
        <w:rPr>
          <w:rFonts w:ascii="Tahoma" w:hAnsi="Tahoma"/>
          <w:sz w:val="15"/>
          <w:szCs w:val="15"/>
        </w:rPr>
        <w:t xml:space="preserve">                                                                                                     </w:t>
      </w:r>
      <w:r w:rsidR="006E5CFE">
        <w:rPr>
          <w:rFonts w:ascii="Tahoma" w:hAnsi="Tahoma"/>
          <w:sz w:val="15"/>
          <w:szCs w:val="15"/>
        </w:rPr>
        <w:t xml:space="preserve">                           </w:t>
      </w:r>
    </w:p>
    <w:p w:rsidR="00881469" w:rsidRDefault="00881469">
      <w:pPr>
        <w:ind w:left="525"/>
        <w:rPr>
          <w:rFonts w:ascii="Tahoma" w:hAnsi="Tahoma"/>
          <w:b/>
          <w:bCs/>
          <w:sz w:val="14"/>
          <w:szCs w:val="14"/>
        </w:rPr>
      </w:pPr>
      <w:r>
        <w:rPr>
          <w:rFonts w:ascii="Tahoma" w:hAnsi="Tahoma"/>
          <w:sz w:val="15"/>
          <w:szCs w:val="15"/>
        </w:rPr>
        <w:t xml:space="preserve">                                                                                                                                      </w:t>
      </w:r>
    </w:p>
    <w:p w:rsidR="00881469" w:rsidRPr="00537A78" w:rsidRDefault="00881469" w:rsidP="00537A78">
      <w:pPr>
        <w:pStyle w:val="Normalny1"/>
        <w:autoSpaceDE w:val="0"/>
        <w:ind w:left="525"/>
        <w:jc w:val="both"/>
        <w:rPr>
          <w:rFonts w:ascii="Tahoma" w:eastAsia="Arial" w:hAnsi="Tahoma" w:cs="Arial"/>
          <w:i/>
          <w:iCs/>
          <w:sz w:val="14"/>
          <w:szCs w:val="14"/>
        </w:rPr>
      </w:pPr>
      <w:r>
        <w:rPr>
          <w:rFonts w:ascii="Tahoma" w:hAnsi="Tahoma"/>
          <w:sz w:val="18"/>
          <w:szCs w:val="18"/>
        </w:rPr>
        <w:tab/>
      </w:r>
    </w:p>
    <w:p w:rsidR="00881469" w:rsidRDefault="00881469">
      <w:pP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FORMULARZ OFERTY</w:t>
      </w:r>
      <w:r w:rsidR="001E41E8">
        <w:rPr>
          <w:rFonts w:ascii="Tahoma" w:hAnsi="Tahoma"/>
          <w:b/>
          <w:bCs/>
        </w:rPr>
        <w:t xml:space="preserve"> </w:t>
      </w:r>
    </w:p>
    <w:p w:rsidR="00AA32BD" w:rsidRDefault="00AA32BD">
      <w:pPr>
        <w:jc w:val="center"/>
        <w:rPr>
          <w:rFonts w:ascii="Tahoma" w:hAnsi="Tahoma"/>
          <w:b/>
          <w:bCs/>
        </w:rPr>
      </w:pPr>
    </w:p>
    <w:p w:rsidR="00881469" w:rsidRDefault="00881469">
      <w:pPr>
        <w:jc w:val="both"/>
        <w:rPr>
          <w:rFonts w:ascii="Tahoma" w:hAnsi="Tahoma"/>
          <w:b/>
          <w:bCs/>
          <w:sz w:val="18"/>
          <w:szCs w:val="18"/>
          <w:u w:val="single"/>
        </w:rPr>
      </w:pPr>
    </w:p>
    <w:p w:rsidR="00EB023C" w:rsidRPr="00E92611" w:rsidRDefault="00C91991" w:rsidP="00EB023C">
      <w:pPr>
        <w:tabs>
          <w:tab w:val="left" w:pos="284"/>
          <w:tab w:val="left" w:pos="426"/>
        </w:tabs>
        <w:spacing w:after="60" w:line="312" w:lineRule="auto"/>
        <w:jc w:val="both"/>
        <w:rPr>
          <w:rFonts w:ascii="Tahoma" w:hAnsi="Tahoma"/>
          <w:b/>
          <w:sz w:val="19"/>
          <w:szCs w:val="19"/>
        </w:rPr>
      </w:pPr>
      <w:r>
        <w:rPr>
          <w:rFonts w:ascii="Tahoma" w:hAnsi="Tahoma"/>
          <w:b/>
          <w:bCs/>
          <w:sz w:val="19"/>
          <w:szCs w:val="18"/>
        </w:rPr>
        <w:t>WYNAJMU</w:t>
      </w:r>
      <w:r w:rsidR="00881469">
        <w:rPr>
          <w:rFonts w:ascii="Tahoma" w:hAnsi="Tahoma"/>
          <w:b/>
          <w:bCs/>
          <w:sz w:val="19"/>
          <w:szCs w:val="18"/>
        </w:rPr>
        <w:t xml:space="preserve">JĄCY:    </w:t>
      </w:r>
      <w:r w:rsidR="00EB023C" w:rsidRPr="00EB023C">
        <w:rPr>
          <w:rFonts w:ascii="Tahoma" w:hAnsi="Tahoma"/>
          <w:bCs/>
          <w:sz w:val="19"/>
          <w:szCs w:val="18"/>
        </w:rPr>
        <w:t>T</w:t>
      </w:r>
      <w:r w:rsidR="00EB023C" w:rsidRPr="00EB023C">
        <w:rPr>
          <w:rFonts w:ascii="Tahoma" w:hAnsi="Tahoma"/>
          <w:sz w:val="19"/>
          <w:szCs w:val="19"/>
        </w:rPr>
        <w:t>r</w:t>
      </w:r>
      <w:r w:rsidR="00EB023C">
        <w:rPr>
          <w:rFonts w:ascii="Tahoma" w:hAnsi="Tahoma"/>
          <w:sz w:val="19"/>
          <w:szCs w:val="19"/>
        </w:rPr>
        <w:t xml:space="preserve">zy Fale Sp. z o. o. </w:t>
      </w:r>
    </w:p>
    <w:p w:rsidR="00EB023C" w:rsidRPr="00F368D0" w:rsidRDefault="00EB023C" w:rsidP="00EB023C">
      <w:pPr>
        <w:tabs>
          <w:tab w:val="left" w:pos="284"/>
          <w:tab w:val="left" w:pos="426"/>
        </w:tabs>
        <w:spacing w:after="60" w:line="312" w:lineRule="auto"/>
        <w:ind w:left="426" w:hanging="426"/>
        <w:jc w:val="both"/>
        <w:rPr>
          <w:rFonts w:ascii="Tahoma" w:hAnsi="Tahoma"/>
          <w:sz w:val="19"/>
          <w:szCs w:val="19"/>
        </w:rPr>
      </w:pPr>
      <w:r w:rsidRPr="00E92611">
        <w:rPr>
          <w:rFonts w:ascii="Tahoma" w:hAnsi="Tahoma"/>
          <w:sz w:val="19"/>
          <w:szCs w:val="19"/>
        </w:rPr>
        <w:tab/>
      </w:r>
      <w:r w:rsidRPr="00E92611">
        <w:rPr>
          <w:rFonts w:ascii="Tahoma" w:hAnsi="Tahoma"/>
          <w:sz w:val="19"/>
          <w:szCs w:val="19"/>
        </w:rPr>
        <w:tab/>
      </w:r>
      <w:r>
        <w:rPr>
          <w:rFonts w:ascii="Tahoma" w:hAnsi="Tahoma"/>
          <w:sz w:val="19"/>
          <w:szCs w:val="19"/>
        </w:rPr>
        <w:tab/>
        <w:t xml:space="preserve">       </w:t>
      </w:r>
      <w:r w:rsidR="00092D52">
        <w:rPr>
          <w:rFonts w:ascii="Tahoma" w:hAnsi="Tahoma"/>
          <w:sz w:val="19"/>
          <w:szCs w:val="19"/>
        </w:rPr>
        <w:t xml:space="preserve"> </w:t>
      </w:r>
      <w:r>
        <w:rPr>
          <w:rFonts w:ascii="Tahoma" w:hAnsi="Tahoma"/>
          <w:sz w:val="19"/>
          <w:szCs w:val="19"/>
        </w:rPr>
        <w:t xml:space="preserve">   </w:t>
      </w:r>
      <w:r w:rsidRPr="00403D0F">
        <w:rPr>
          <w:rFonts w:ascii="Tahoma" w:hAnsi="Tahoma"/>
          <w:sz w:val="19"/>
          <w:szCs w:val="19"/>
        </w:rPr>
        <w:t>Dokładny adres: 76-200 Słupsk, ul. Elizy Orzeszkowej 1</w:t>
      </w:r>
    </w:p>
    <w:p w:rsidR="00EB023C" w:rsidRPr="00F368D0" w:rsidRDefault="00EB023C" w:rsidP="00EB023C">
      <w:pPr>
        <w:tabs>
          <w:tab w:val="left" w:pos="284"/>
          <w:tab w:val="left" w:pos="426"/>
        </w:tabs>
        <w:spacing w:after="60" w:line="312" w:lineRule="auto"/>
        <w:ind w:left="426" w:hanging="426"/>
        <w:jc w:val="both"/>
        <w:rPr>
          <w:rFonts w:ascii="Tahoma" w:hAnsi="Tahoma"/>
          <w:sz w:val="19"/>
          <w:szCs w:val="19"/>
        </w:rPr>
      </w:pPr>
      <w:r w:rsidRPr="00F368D0">
        <w:rPr>
          <w:rFonts w:ascii="Tahoma" w:hAnsi="Tahoma"/>
          <w:sz w:val="19"/>
          <w:szCs w:val="19"/>
        </w:rPr>
        <w:t xml:space="preserve">   </w:t>
      </w:r>
      <w:r>
        <w:rPr>
          <w:rFonts w:ascii="Tahoma" w:hAnsi="Tahoma"/>
          <w:sz w:val="19"/>
          <w:szCs w:val="19"/>
        </w:rPr>
        <w:t xml:space="preserve">                 </w:t>
      </w:r>
      <w:r w:rsidRPr="00F368D0">
        <w:rPr>
          <w:rFonts w:ascii="Tahoma" w:hAnsi="Tahoma"/>
          <w:sz w:val="19"/>
          <w:szCs w:val="19"/>
        </w:rPr>
        <w:t xml:space="preserve">    </w:t>
      </w:r>
      <w:r>
        <w:rPr>
          <w:rFonts w:ascii="Tahoma" w:hAnsi="Tahoma"/>
          <w:sz w:val="19"/>
          <w:szCs w:val="19"/>
        </w:rPr>
        <w:t xml:space="preserve">     </w:t>
      </w:r>
      <w:r w:rsidR="00092D52">
        <w:rPr>
          <w:rFonts w:ascii="Tahoma" w:hAnsi="Tahoma"/>
          <w:sz w:val="19"/>
          <w:szCs w:val="19"/>
        </w:rPr>
        <w:t xml:space="preserve"> </w:t>
      </w:r>
      <w:r w:rsidRPr="00F368D0">
        <w:rPr>
          <w:rFonts w:ascii="Tahoma" w:hAnsi="Tahoma"/>
          <w:sz w:val="19"/>
          <w:szCs w:val="19"/>
        </w:rPr>
        <w:t>Adres do korespondencji: 76-200 Słupsk ul. Jana Pawła II bud. 1 pok. 718.</w:t>
      </w:r>
    </w:p>
    <w:p w:rsidR="00EB023C" w:rsidRDefault="00EB023C" w:rsidP="00EB023C">
      <w:pPr>
        <w:jc w:val="both"/>
        <w:rPr>
          <w:rFonts w:ascii="Tahoma" w:hAnsi="Tahoma"/>
          <w:b/>
          <w:color w:val="000080"/>
          <w:sz w:val="19"/>
          <w:szCs w:val="18"/>
        </w:rPr>
      </w:pPr>
    </w:p>
    <w:p w:rsidR="00AA32BD" w:rsidRDefault="00AA32BD" w:rsidP="00AA32BD">
      <w:pPr>
        <w:jc w:val="both"/>
        <w:rPr>
          <w:rFonts w:ascii="Tahoma" w:hAnsi="Tahoma"/>
          <w:b/>
          <w:color w:val="000080"/>
          <w:sz w:val="19"/>
          <w:szCs w:val="18"/>
        </w:rPr>
      </w:pPr>
    </w:p>
    <w:p w:rsidR="00881469" w:rsidRDefault="00C91991">
      <w:pPr>
        <w:tabs>
          <w:tab w:val="left" w:pos="1395"/>
        </w:tabs>
        <w:spacing w:line="360" w:lineRule="auto"/>
        <w:jc w:val="both"/>
        <w:rPr>
          <w:rFonts w:ascii="Tahoma" w:hAnsi="Tahoma"/>
          <w:sz w:val="19"/>
          <w:szCs w:val="18"/>
        </w:rPr>
      </w:pPr>
      <w:r>
        <w:rPr>
          <w:rFonts w:ascii="Tahoma" w:hAnsi="Tahoma"/>
          <w:b/>
          <w:bCs/>
          <w:sz w:val="19"/>
          <w:szCs w:val="18"/>
        </w:rPr>
        <w:t>NAJEMCA</w:t>
      </w:r>
      <w:r w:rsidR="00881469">
        <w:rPr>
          <w:rFonts w:ascii="Tahoma" w:hAnsi="Tahoma"/>
          <w:b/>
          <w:bCs/>
          <w:sz w:val="19"/>
          <w:szCs w:val="18"/>
        </w:rPr>
        <w:t xml:space="preserve"> : </w:t>
      </w:r>
    </w:p>
    <w:p w:rsidR="00881469" w:rsidRDefault="00881469">
      <w:pPr>
        <w:numPr>
          <w:ilvl w:val="0"/>
          <w:numId w:val="9"/>
        </w:numPr>
        <w:spacing w:line="360" w:lineRule="auto"/>
        <w:jc w:val="both"/>
        <w:rPr>
          <w:rFonts w:ascii="Tahoma" w:hAnsi="Tahoma"/>
          <w:sz w:val="19"/>
          <w:szCs w:val="22"/>
        </w:rPr>
      </w:pPr>
      <w:r>
        <w:rPr>
          <w:rFonts w:ascii="Tahoma" w:hAnsi="Tahoma"/>
          <w:b/>
          <w:bCs/>
          <w:sz w:val="19"/>
          <w:szCs w:val="22"/>
        </w:rPr>
        <w:t>Niniejszą</w:t>
      </w:r>
      <w:r>
        <w:rPr>
          <w:rFonts w:ascii="Tahoma" w:hAnsi="Tahoma"/>
          <w:sz w:val="19"/>
          <w:szCs w:val="22"/>
        </w:rPr>
        <w:t xml:space="preserve"> </w:t>
      </w:r>
      <w:r w:rsidR="001E28CF" w:rsidRPr="001E28CF">
        <w:rPr>
          <w:rFonts w:ascii="Tahoma" w:hAnsi="Tahoma"/>
          <w:b/>
          <w:sz w:val="19"/>
          <w:szCs w:val="22"/>
        </w:rPr>
        <w:t>o</w:t>
      </w:r>
      <w:r>
        <w:rPr>
          <w:rFonts w:ascii="Tahoma" w:hAnsi="Tahoma"/>
          <w:b/>
          <w:bCs/>
          <w:sz w:val="19"/>
          <w:szCs w:val="22"/>
        </w:rPr>
        <w:t>fertę składa:</w:t>
      </w:r>
    </w:p>
    <w:tbl>
      <w:tblPr>
        <w:tblW w:w="0" w:type="auto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110"/>
        <w:gridCol w:w="2977"/>
      </w:tblGrid>
      <w:tr w:rsidR="00881469" w:rsidTr="00995B8D">
        <w:trPr>
          <w:trHeight w:val="399"/>
        </w:trPr>
        <w:tc>
          <w:tcPr>
            <w:tcW w:w="1418" w:type="dxa"/>
            <w:shd w:val="clear" w:color="auto" w:fill="E0E0E0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b/>
                <w:bCs/>
                <w:sz w:val="16"/>
              </w:rPr>
            </w:pPr>
          </w:p>
        </w:tc>
        <w:tc>
          <w:tcPr>
            <w:tcW w:w="4110" w:type="dxa"/>
            <w:shd w:val="clear" w:color="auto" w:fill="E0E0E0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b/>
                <w:bCs/>
                <w:sz w:val="16"/>
              </w:rPr>
            </w:pPr>
            <w:r>
              <w:rPr>
                <w:rFonts w:ascii="Tahoma" w:hAnsi="Tahoma"/>
                <w:b/>
                <w:bCs/>
                <w:sz w:val="16"/>
              </w:rPr>
              <w:t>Nazwa</w:t>
            </w:r>
            <w:r w:rsidR="00995B8D">
              <w:rPr>
                <w:rFonts w:ascii="Tahoma" w:hAnsi="Tahoma"/>
                <w:b/>
                <w:bCs/>
                <w:sz w:val="16"/>
              </w:rPr>
              <w:t xml:space="preserve"> firmy adres</w:t>
            </w:r>
          </w:p>
        </w:tc>
        <w:tc>
          <w:tcPr>
            <w:tcW w:w="2977" w:type="dxa"/>
            <w:shd w:val="clear" w:color="auto" w:fill="E0E0E0"/>
            <w:vAlign w:val="center"/>
          </w:tcPr>
          <w:p w:rsidR="00881469" w:rsidRDefault="00995B8D">
            <w:pPr>
              <w:spacing w:before="60" w:after="60"/>
              <w:jc w:val="center"/>
              <w:rPr>
                <w:rFonts w:ascii="Tahoma" w:hAnsi="Tahoma"/>
                <w:b/>
                <w:bCs/>
                <w:sz w:val="16"/>
              </w:rPr>
            </w:pPr>
            <w:r>
              <w:rPr>
                <w:rFonts w:ascii="Tahoma" w:hAnsi="Tahoma"/>
                <w:b/>
                <w:bCs/>
                <w:sz w:val="16"/>
              </w:rPr>
              <w:t>NIP/PESEL,KRS/</w:t>
            </w:r>
            <w:proofErr w:type="spellStart"/>
            <w:r>
              <w:rPr>
                <w:rFonts w:ascii="Tahoma" w:hAnsi="Tahoma"/>
                <w:b/>
                <w:bCs/>
                <w:sz w:val="16"/>
              </w:rPr>
              <w:t>CEiDG</w:t>
            </w:r>
            <w:proofErr w:type="spellEnd"/>
          </w:p>
        </w:tc>
      </w:tr>
      <w:tr w:rsidR="00881469" w:rsidTr="00995B8D">
        <w:tc>
          <w:tcPr>
            <w:tcW w:w="1418" w:type="dxa"/>
            <w:vAlign w:val="center"/>
          </w:tcPr>
          <w:p w:rsidR="00881469" w:rsidRDefault="00C91991">
            <w:pPr>
              <w:spacing w:before="60" w:after="60"/>
              <w:jc w:val="center"/>
              <w:rPr>
                <w:rFonts w:ascii="Tahoma" w:hAnsi="Tahoma"/>
                <w:b/>
                <w:bCs/>
                <w:sz w:val="16"/>
                <w:szCs w:val="22"/>
              </w:rPr>
            </w:pPr>
            <w:r>
              <w:rPr>
                <w:rFonts w:ascii="Tahoma" w:hAnsi="Tahoma"/>
                <w:b/>
                <w:bCs/>
                <w:sz w:val="16"/>
                <w:szCs w:val="22"/>
              </w:rPr>
              <w:t>Najemca</w:t>
            </w:r>
          </w:p>
        </w:tc>
        <w:tc>
          <w:tcPr>
            <w:tcW w:w="4110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  <w:p w:rsidR="0086621B" w:rsidRDefault="0086621B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  <w:p w:rsidR="00995B8D" w:rsidRDefault="00995B8D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  <w:p w:rsidR="00995B8D" w:rsidRDefault="00995B8D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</w:tc>
      </w:tr>
    </w:tbl>
    <w:p w:rsidR="00881469" w:rsidRDefault="00881469">
      <w:pPr>
        <w:spacing w:line="360" w:lineRule="auto"/>
        <w:jc w:val="both"/>
        <w:rPr>
          <w:sz w:val="22"/>
          <w:szCs w:val="22"/>
        </w:rPr>
      </w:pPr>
    </w:p>
    <w:p w:rsidR="00881469" w:rsidRDefault="00881469">
      <w:pPr>
        <w:numPr>
          <w:ilvl w:val="0"/>
          <w:numId w:val="9"/>
        </w:numPr>
        <w:spacing w:line="360" w:lineRule="auto"/>
        <w:jc w:val="both"/>
        <w:rPr>
          <w:rFonts w:ascii="Tahoma" w:hAnsi="Tahoma"/>
          <w:sz w:val="19"/>
          <w:szCs w:val="22"/>
        </w:rPr>
      </w:pPr>
      <w:r>
        <w:rPr>
          <w:rFonts w:ascii="Tahoma" w:hAnsi="Tahoma"/>
          <w:b/>
          <w:bCs/>
          <w:sz w:val="19"/>
          <w:szCs w:val="22"/>
        </w:rPr>
        <w:t xml:space="preserve">Przedstawiciel </w:t>
      </w:r>
      <w:r w:rsidR="00C91991">
        <w:rPr>
          <w:rFonts w:ascii="Tahoma" w:hAnsi="Tahoma"/>
          <w:b/>
          <w:bCs/>
          <w:sz w:val="19"/>
          <w:szCs w:val="22"/>
        </w:rPr>
        <w:t>Najemcy</w:t>
      </w:r>
      <w:r>
        <w:rPr>
          <w:rFonts w:ascii="Tahoma" w:hAnsi="Tahoma"/>
          <w:b/>
          <w:bCs/>
          <w:sz w:val="19"/>
          <w:szCs w:val="22"/>
        </w:rPr>
        <w:t xml:space="preserve"> uprawniony do Kontaktów</w:t>
      </w:r>
      <w:r>
        <w:rPr>
          <w:rFonts w:ascii="Tahoma" w:hAnsi="Tahoma"/>
          <w:sz w:val="19"/>
          <w:szCs w:val="22"/>
        </w:rPr>
        <w:t xml:space="preserve"> </w:t>
      </w:r>
    </w:p>
    <w:tbl>
      <w:tblPr>
        <w:tblW w:w="0" w:type="auto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881469">
        <w:tc>
          <w:tcPr>
            <w:tcW w:w="1701" w:type="dxa"/>
            <w:shd w:val="clear" w:color="auto" w:fill="FFFFFF"/>
            <w:vAlign w:val="center"/>
          </w:tcPr>
          <w:p w:rsidR="00881469" w:rsidRDefault="00881469">
            <w:pPr>
              <w:pStyle w:val="Tekstdymka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Imię i Nazwisko</w:t>
            </w:r>
          </w:p>
        </w:tc>
        <w:tc>
          <w:tcPr>
            <w:tcW w:w="6804" w:type="dxa"/>
            <w:vAlign w:val="center"/>
          </w:tcPr>
          <w:p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  <w:lang w:val="de-DE"/>
              </w:rPr>
            </w:pPr>
          </w:p>
        </w:tc>
      </w:tr>
      <w:tr w:rsidR="00881469">
        <w:tc>
          <w:tcPr>
            <w:tcW w:w="1701" w:type="dxa"/>
            <w:shd w:val="clear" w:color="auto" w:fill="FFFFFF"/>
            <w:vAlign w:val="center"/>
          </w:tcPr>
          <w:p w:rsidR="00881469" w:rsidRDefault="00881469">
            <w:pPr>
              <w:spacing w:before="60" w:after="60"/>
              <w:rPr>
                <w:rFonts w:ascii="Tahoma" w:hAnsi="Tahoma"/>
                <w:sz w:val="16"/>
                <w:szCs w:val="22"/>
                <w:lang w:val="de-DE"/>
              </w:rPr>
            </w:pPr>
            <w:proofErr w:type="spellStart"/>
            <w:r>
              <w:rPr>
                <w:rFonts w:ascii="Tahoma" w:hAnsi="Tahoma"/>
                <w:sz w:val="16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804" w:type="dxa"/>
            <w:vAlign w:val="center"/>
          </w:tcPr>
          <w:p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  <w:lang w:val="de-DE"/>
              </w:rPr>
            </w:pPr>
          </w:p>
        </w:tc>
      </w:tr>
      <w:tr w:rsidR="00881469">
        <w:tc>
          <w:tcPr>
            <w:tcW w:w="1701" w:type="dxa"/>
            <w:shd w:val="clear" w:color="auto" w:fill="FFFFFF"/>
            <w:vAlign w:val="center"/>
          </w:tcPr>
          <w:p w:rsidR="00881469" w:rsidRPr="00C311D9" w:rsidRDefault="00881469">
            <w:pPr>
              <w:spacing w:before="60" w:after="60"/>
              <w:rPr>
                <w:rFonts w:ascii="Tahoma" w:hAnsi="Tahoma"/>
                <w:color w:val="auto"/>
                <w:sz w:val="16"/>
                <w:szCs w:val="22"/>
                <w:lang w:val="de-DE"/>
              </w:rPr>
            </w:pPr>
            <w:r w:rsidRPr="00C311D9">
              <w:rPr>
                <w:rFonts w:ascii="Tahoma" w:hAnsi="Tahoma"/>
                <w:color w:val="auto"/>
                <w:sz w:val="16"/>
                <w:szCs w:val="22"/>
                <w:lang w:val="de-DE"/>
              </w:rPr>
              <w:t>Telefon</w:t>
            </w:r>
          </w:p>
        </w:tc>
        <w:tc>
          <w:tcPr>
            <w:tcW w:w="6804" w:type="dxa"/>
            <w:vAlign w:val="center"/>
          </w:tcPr>
          <w:p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  <w:lang w:val="de-DE"/>
              </w:rPr>
            </w:pPr>
          </w:p>
        </w:tc>
      </w:tr>
      <w:tr w:rsidR="00881469">
        <w:tc>
          <w:tcPr>
            <w:tcW w:w="1701" w:type="dxa"/>
            <w:shd w:val="clear" w:color="auto" w:fill="FFFFFF"/>
            <w:vAlign w:val="center"/>
          </w:tcPr>
          <w:p w:rsidR="00881469" w:rsidRPr="00C311D9" w:rsidRDefault="00881469">
            <w:pPr>
              <w:spacing w:before="60" w:after="60"/>
              <w:rPr>
                <w:rFonts w:ascii="Tahoma" w:hAnsi="Tahoma"/>
                <w:color w:val="auto"/>
                <w:sz w:val="16"/>
                <w:szCs w:val="22"/>
                <w:lang w:val="de-DE"/>
              </w:rPr>
            </w:pPr>
            <w:r w:rsidRPr="00C311D9">
              <w:rPr>
                <w:rFonts w:ascii="Tahoma" w:hAnsi="Tahoma"/>
                <w:color w:val="auto"/>
                <w:sz w:val="16"/>
                <w:szCs w:val="22"/>
                <w:lang w:val="de-DE"/>
              </w:rPr>
              <w:t>Fax.</w:t>
            </w:r>
          </w:p>
        </w:tc>
        <w:tc>
          <w:tcPr>
            <w:tcW w:w="6804" w:type="dxa"/>
            <w:vAlign w:val="center"/>
          </w:tcPr>
          <w:p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</w:rPr>
            </w:pPr>
          </w:p>
        </w:tc>
      </w:tr>
      <w:tr w:rsidR="00881469">
        <w:tc>
          <w:tcPr>
            <w:tcW w:w="1701" w:type="dxa"/>
            <w:shd w:val="clear" w:color="auto" w:fill="FFFFFF"/>
            <w:vAlign w:val="center"/>
          </w:tcPr>
          <w:p w:rsidR="00881469" w:rsidRPr="00C311D9" w:rsidRDefault="00881469">
            <w:pPr>
              <w:spacing w:before="60" w:after="60"/>
              <w:rPr>
                <w:rFonts w:ascii="Tahoma" w:hAnsi="Tahoma"/>
                <w:color w:val="auto"/>
                <w:sz w:val="16"/>
                <w:szCs w:val="22"/>
              </w:rPr>
            </w:pPr>
            <w:r w:rsidRPr="00C311D9">
              <w:rPr>
                <w:rFonts w:ascii="Tahoma" w:hAnsi="Tahoma"/>
                <w:color w:val="auto"/>
                <w:sz w:val="16"/>
                <w:szCs w:val="22"/>
              </w:rPr>
              <w:t>E-mail</w:t>
            </w:r>
          </w:p>
        </w:tc>
        <w:tc>
          <w:tcPr>
            <w:tcW w:w="6804" w:type="dxa"/>
            <w:vAlign w:val="center"/>
          </w:tcPr>
          <w:p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</w:rPr>
            </w:pPr>
          </w:p>
        </w:tc>
      </w:tr>
    </w:tbl>
    <w:p w:rsidR="00881469" w:rsidRDefault="00881469">
      <w:pPr>
        <w:spacing w:line="360" w:lineRule="auto"/>
        <w:jc w:val="both"/>
        <w:rPr>
          <w:rFonts w:ascii="Tahoma" w:hAnsi="Tahoma"/>
          <w:sz w:val="19"/>
          <w:szCs w:val="18"/>
        </w:rPr>
      </w:pPr>
    </w:p>
    <w:p w:rsidR="006370AA" w:rsidRDefault="00881469" w:rsidP="00AE0C34">
      <w:pPr>
        <w:spacing w:line="360" w:lineRule="auto"/>
        <w:ind w:firstLine="1134"/>
        <w:jc w:val="both"/>
        <w:rPr>
          <w:rFonts w:ascii="Tahoma" w:hAnsi="Tahoma"/>
          <w:color w:val="auto"/>
          <w:sz w:val="19"/>
          <w:szCs w:val="18"/>
        </w:rPr>
      </w:pPr>
      <w:r>
        <w:rPr>
          <w:rFonts w:ascii="Tahoma" w:hAnsi="Tahoma"/>
          <w:sz w:val="19"/>
          <w:szCs w:val="18"/>
        </w:rPr>
        <w:t xml:space="preserve">Odpowiadając na zaproszenie do złożenia oferty w </w:t>
      </w:r>
      <w:r w:rsidR="00C91991">
        <w:rPr>
          <w:rFonts w:ascii="Tahoma" w:hAnsi="Tahoma"/>
          <w:sz w:val="19"/>
          <w:szCs w:val="18"/>
        </w:rPr>
        <w:t>przetargu na wynajem nieruchomości – lokal A</w:t>
      </w:r>
      <w:r w:rsidR="006E5CFE">
        <w:rPr>
          <w:rFonts w:ascii="Tahoma" w:hAnsi="Tahoma"/>
          <w:sz w:val="19"/>
          <w:szCs w:val="18"/>
        </w:rPr>
        <w:t xml:space="preserve"> </w:t>
      </w:r>
      <w:r w:rsidR="00AE0C34">
        <w:rPr>
          <w:rFonts w:ascii="Tahoma" w:hAnsi="Tahoma"/>
          <w:color w:val="auto"/>
          <w:sz w:val="19"/>
          <w:szCs w:val="18"/>
        </w:rPr>
        <w:t>przedkładamy niniejszą ofertę.</w:t>
      </w:r>
    </w:p>
    <w:p w:rsidR="00AE0C34" w:rsidRPr="00927448" w:rsidRDefault="00AE0C34" w:rsidP="00AE0C34">
      <w:pPr>
        <w:spacing w:line="360" w:lineRule="auto"/>
        <w:ind w:firstLine="1134"/>
        <w:jc w:val="both"/>
        <w:rPr>
          <w:rFonts w:ascii="Tahoma" w:hAnsi="Tahoma"/>
          <w:sz w:val="19"/>
          <w:szCs w:val="19"/>
        </w:rPr>
      </w:pPr>
    </w:p>
    <w:p w:rsidR="00AE0C34" w:rsidRDefault="00AE0C34" w:rsidP="00AE0C34">
      <w:pPr>
        <w:pStyle w:val="Normalny2"/>
        <w:spacing w:line="360" w:lineRule="auto"/>
        <w:jc w:val="center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OFERUJEMY:</w:t>
      </w:r>
    </w:p>
    <w:p w:rsidR="00AE0C34" w:rsidRPr="00995B8D" w:rsidRDefault="00C91991" w:rsidP="002063E5">
      <w:pPr>
        <w:pStyle w:val="Normalny2"/>
        <w:widowControl/>
        <w:tabs>
          <w:tab w:val="left" w:pos="284"/>
        </w:tabs>
        <w:spacing w:after="120" w:line="312" w:lineRule="auto"/>
        <w:jc w:val="both"/>
        <w:rPr>
          <w:rFonts w:ascii="Tahoma" w:hAnsi="Tahoma"/>
          <w:b/>
          <w:bCs/>
          <w:sz w:val="19"/>
          <w:szCs w:val="19"/>
        </w:rPr>
      </w:pPr>
      <w:r>
        <w:rPr>
          <w:rFonts w:ascii="Tahoma" w:hAnsi="Tahoma"/>
          <w:b/>
          <w:bCs/>
          <w:sz w:val="19"/>
          <w:szCs w:val="19"/>
        </w:rPr>
        <w:t xml:space="preserve">Wynajem nieruchomości w Parku Wodnym Trzy Fale sp. z o. o. w Słupsku za kwotę miesięczną </w:t>
      </w:r>
      <w:r w:rsidR="00AE0C34" w:rsidRPr="00995B8D">
        <w:rPr>
          <w:rFonts w:ascii="Tahoma" w:hAnsi="Tahoma"/>
          <w:b/>
          <w:bCs/>
          <w:sz w:val="19"/>
          <w:szCs w:val="19"/>
        </w:rPr>
        <w:t>:</w:t>
      </w:r>
      <w:r w:rsidR="001E41E8">
        <w:rPr>
          <w:rFonts w:ascii="Tahoma" w:hAnsi="Tahoma"/>
          <w:b/>
          <w:bCs/>
          <w:sz w:val="19"/>
          <w:szCs w:val="19"/>
        </w:rPr>
        <w:t xml:space="preserve"> </w:t>
      </w:r>
    </w:p>
    <w:p w:rsidR="00C91991" w:rsidRPr="00092D52" w:rsidRDefault="00AE0C34" w:rsidP="002063E5">
      <w:pPr>
        <w:pStyle w:val="Normalny2"/>
        <w:widowControl/>
        <w:tabs>
          <w:tab w:val="left" w:pos="0"/>
        </w:tabs>
        <w:spacing w:after="120" w:line="312" w:lineRule="auto"/>
        <w:rPr>
          <w:rFonts w:ascii="Tahoma" w:hAnsi="Tahoma"/>
          <w:bCs/>
          <w:sz w:val="18"/>
          <w:szCs w:val="18"/>
        </w:rPr>
      </w:pPr>
      <w:r w:rsidRPr="00092D52">
        <w:rPr>
          <w:rFonts w:ascii="Tahoma" w:hAnsi="Tahoma"/>
          <w:bCs/>
          <w:sz w:val="18"/>
          <w:szCs w:val="18"/>
        </w:rPr>
        <w:t>......................</w:t>
      </w:r>
      <w:r w:rsidR="00A97ECF" w:rsidRPr="00092D52">
        <w:rPr>
          <w:rFonts w:ascii="Tahoma" w:hAnsi="Tahoma"/>
          <w:bCs/>
          <w:sz w:val="18"/>
          <w:szCs w:val="18"/>
        </w:rPr>
        <w:t>.....</w:t>
      </w:r>
      <w:r w:rsidRPr="00092D52">
        <w:rPr>
          <w:rFonts w:ascii="Tahoma" w:hAnsi="Tahoma"/>
          <w:bCs/>
          <w:sz w:val="18"/>
          <w:szCs w:val="18"/>
        </w:rPr>
        <w:t xml:space="preserve"> zł </w:t>
      </w:r>
      <w:r w:rsidR="00092D52" w:rsidRPr="00092D52">
        <w:rPr>
          <w:rFonts w:ascii="Tahoma" w:hAnsi="Tahoma"/>
          <w:bCs/>
          <w:sz w:val="18"/>
          <w:szCs w:val="18"/>
        </w:rPr>
        <w:t>netto</w:t>
      </w:r>
    </w:p>
    <w:p w:rsidR="00AE0C34" w:rsidRPr="00092D52" w:rsidRDefault="00AE0C34" w:rsidP="00995B8D">
      <w:pPr>
        <w:pStyle w:val="1bodytext"/>
        <w:tabs>
          <w:tab w:val="left" w:pos="0"/>
          <w:tab w:val="left" w:pos="426"/>
        </w:tabs>
        <w:spacing w:before="0" w:after="120" w:line="312" w:lineRule="auto"/>
        <w:ind w:left="0"/>
        <w:rPr>
          <w:rFonts w:ascii="Tahoma" w:hAnsi="Tahoma"/>
          <w:sz w:val="18"/>
          <w:szCs w:val="18"/>
        </w:rPr>
      </w:pPr>
      <w:r w:rsidRPr="00092D52">
        <w:rPr>
          <w:rFonts w:ascii="Tahoma" w:hAnsi="Tahoma"/>
          <w:sz w:val="18"/>
          <w:szCs w:val="18"/>
        </w:rPr>
        <w:t>słownie (</w:t>
      </w:r>
      <w:r w:rsidR="00092D52" w:rsidRPr="00092D52">
        <w:rPr>
          <w:rFonts w:ascii="Tahoma" w:hAnsi="Tahoma"/>
          <w:sz w:val="18"/>
          <w:szCs w:val="18"/>
        </w:rPr>
        <w:t>ne</w:t>
      </w:r>
      <w:r w:rsidRPr="00092D52">
        <w:rPr>
          <w:rFonts w:ascii="Tahoma" w:hAnsi="Tahoma"/>
          <w:sz w:val="18"/>
          <w:szCs w:val="18"/>
        </w:rPr>
        <w:t>tto): ..................................</w:t>
      </w:r>
      <w:bookmarkStart w:id="0" w:name="_GoBack"/>
      <w:bookmarkEnd w:id="0"/>
      <w:r w:rsidRPr="00092D52">
        <w:rPr>
          <w:rFonts w:ascii="Tahoma" w:hAnsi="Tahoma"/>
          <w:sz w:val="18"/>
          <w:szCs w:val="18"/>
        </w:rPr>
        <w:t>........................................................................................... zł.</w:t>
      </w:r>
    </w:p>
    <w:p w:rsidR="00C91991" w:rsidRPr="00092D52" w:rsidRDefault="00C91991" w:rsidP="00C91991">
      <w:pPr>
        <w:shd w:val="clear" w:color="auto" w:fill="FFFFFF"/>
        <w:spacing w:after="60" w:line="312" w:lineRule="auto"/>
        <w:jc w:val="both"/>
        <w:rPr>
          <w:rFonts w:ascii="Tahoma" w:hAnsi="Tahoma"/>
          <w:bCs/>
          <w:sz w:val="18"/>
          <w:szCs w:val="18"/>
        </w:rPr>
      </w:pPr>
    </w:p>
    <w:p w:rsidR="00AE0C34" w:rsidRPr="00092D52" w:rsidRDefault="00C91991" w:rsidP="00C91991">
      <w:pPr>
        <w:shd w:val="clear" w:color="auto" w:fill="FFFFFF"/>
        <w:spacing w:after="60" w:line="312" w:lineRule="auto"/>
        <w:jc w:val="both"/>
        <w:rPr>
          <w:rFonts w:ascii="Tahoma" w:hAnsi="Tahoma"/>
          <w:bCs/>
          <w:sz w:val="18"/>
          <w:szCs w:val="18"/>
        </w:rPr>
      </w:pPr>
      <w:r w:rsidRPr="00092D52">
        <w:rPr>
          <w:rFonts w:ascii="Tahoma" w:hAnsi="Tahoma"/>
          <w:bCs/>
          <w:sz w:val="18"/>
          <w:szCs w:val="18"/>
        </w:rPr>
        <w:t>Przedmiotem prowadzonej przez nas działalności będzie: …………………………………………………………………………………………</w:t>
      </w:r>
    </w:p>
    <w:p w:rsidR="00C91991" w:rsidRPr="00092D52" w:rsidRDefault="00C91991" w:rsidP="00995B8D">
      <w:pPr>
        <w:jc w:val="center"/>
        <w:rPr>
          <w:rFonts w:ascii="Tahoma" w:hAnsi="Tahoma"/>
          <w:b/>
          <w:bCs/>
          <w:sz w:val="18"/>
          <w:szCs w:val="18"/>
        </w:rPr>
      </w:pPr>
    </w:p>
    <w:p w:rsidR="00C91991" w:rsidRDefault="00C91991" w:rsidP="00995B8D">
      <w:pPr>
        <w:jc w:val="center"/>
        <w:rPr>
          <w:rFonts w:ascii="Tahoma" w:hAnsi="Tahoma"/>
          <w:b/>
          <w:bCs/>
          <w:sz w:val="19"/>
          <w:szCs w:val="18"/>
        </w:rPr>
      </w:pPr>
    </w:p>
    <w:p w:rsidR="006370AA" w:rsidRDefault="006C5F93" w:rsidP="00995B8D">
      <w:pPr>
        <w:jc w:val="center"/>
        <w:rPr>
          <w:rFonts w:ascii="Tahoma" w:hAnsi="Tahoma"/>
          <w:b/>
          <w:bCs/>
          <w:sz w:val="19"/>
          <w:szCs w:val="18"/>
        </w:rPr>
      </w:pPr>
      <w:r>
        <w:rPr>
          <w:rFonts w:ascii="Tahoma" w:hAnsi="Tahoma"/>
          <w:b/>
          <w:bCs/>
          <w:sz w:val="19"/>
          <w:szCs w:val="18"/>
        </w:rPr>
        <w:t>O</w:t>
      </w:r>
      <w:r w:rsidR="006370AA">
        <w:rPr>
          <w:rFonts w:ascii="Tahoma" w:hAnsi="Tahoma"/>
          <w:b/>
          <w:bCs/>
          <w:sz w:val="19"/>
          <w:szCs w:val="18"/>
        </w:rPr>
        <w:t>świadczamy, że</w:t>
      </w:r>
      <w:r w:rsidR="00DE77CF">
        <w:rPr>
          <w:rFonts w:ascii="Tahoma" w:hAnsi="Tahoma"/>
          <w:b/>
          <w:bCs/>
          <w:sz w:val="19"/>
          <w:szCs w:val="18"/>
        </w:rPr>
        <w:t>:</w:t>
      </w:r>
    </w:p>
    <w:p w:rsidR="00995B8D" w:rsidRDefault="00995B8D" w:rsidP="006370AA">
      <w:pPr>
        <w:jc w:val="both"/>
        <w:rPr>
          <w:rFonts w:ascii="Tahoma" w:hAnsi="Tahoma"/>
          <w:b/>
          <w:bCs/>
          <w:sz w:val="19"/>
          <w:szCs w:val="18"/>
        </w:rPr>
      </w:pPr>
    </w:p>
    <w:p w:rsidR="00995B8D" w:rsidRPr="00A43DDD" w:rsidRDefault="00995B8D" w:rsidP="00995B8D">
      <w:pPr>
        <w:widowControl/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 w:cs="Times New Roman"/>
          <w:color w:val="auto"/>
          <w:sz w:val="18"/>
          <w:szCs w:val="18"/>
          <w:lang w:bidi="ar-SA"/>
        </w:rPr>
      </w:pPr>
      <w:r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 xml:space="preserve">Zapoznaliśmy się z </w:t>
      </w:r>
      <w:r w:rsidR="00C91991"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>lokalem będącym przedmiotem Wynajmu</w:t>
      </w:r>
      <w:r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 xml:space="preserve"> i nie wnosimy do niego</w:t>
      </w:r>
      <w:r w:rsidRPr="00A43DDD"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 xml:space="preserve"> zastrzeżeń.</w:t>
      </w:r>
    </w:p>
    <w:p w:rsidR="00995B8D" w:rsidRPr="00A43DDD" w:rsidRDefault="00995B8D" w:rsidP="00995B8D">
      <w:pPr>
        <w:widowControl/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 w:cs="Times New Roman"/>
          <w:color w:val="auto"/>
          <w:sz w:val="18"/>
          <w:szCs w:val="18"/>
          <w:lang w:bidi="ar-SA"/>
        </w:rPr>
      </w:pPr>
      <w:r w:rsidRPr="00A43DDD"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>Uzyskaliśmy wszelkie niezbędne informacje do przygotowania i złożenia oferty oraz wykonania zamówienia</w:t>
      </w:r>
      <w:r w:rsidR="00C91991"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>.</w:t>
      </w:r>
    </w:p>
    <w:p w:rsidR="00995B8D" w:rsidRPr="00A43DDD" w:rsidRDefault="00995B8D" w:rsidP="00995B8D">
      <w:pPr>
        <w:widowControl/>
        <w:numPr>
          <w:ilvl w:val="0"/>
          <w:numId w:val="18"/>
        </w:numPr>
        <w:tabs>
          <w:tab w:val="clear" w:pos="720"/>
          <w:tab w:val="left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/>
          <w:color w:val="auto"/>
          <w:sz w:val="18"/>
          <w:szCs w:val="18"/>
          <w:lang w:eastAsia="ar-SA" w:bidi="ar-SA"/>
        </w:rPr>
      </w:pPr>
      <w:r w:rsidRPr="00A43DDD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Akceptujemy warunki umowy zawarte we wzorze umowy stanowi</w:t>
      </w:r>
      <w:r w:rsidR="00A97ECF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 xml:space="preserve">ącym załącznik </w:t>
      </w:r>
      <w:r w:rsidR="00297610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n</w:t>
      </w:r>
      <w:r w:rsidR="00A97ECF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r</w:t>
      </w:r>
      <w:r w:rsidR="00C91991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 xml:space="preserve"> 1 do ogłoszenia</w:t>
      </w:r>
      <w:r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.</w:t>
      </w:r>
    </w:p>
    <w:p w:rsidR="00995B8D" w:rsidRPr="009142C4" w:rsidRDefault="00995B8D" w:rsidP="00995B8D">
      <w:pPr>
        <w:widowControl/>
        <w:numPr>
          <w:ilvl w:val="0"/>
          <w:numId w:val="18"/>
        </w:numPr>
        <w:tabs>
          <w:tab w:val="clear" w:pos="720"/>
          <w:tab w:val="left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/>
          <w:color w:val="auto"/>
          <w:sz w:val="18"/>
          <w:szCs w:val="18"/>
          <w:lang w:eastAsia="ar-SA" w:bidi="ar-SA"/>
        </w:rPr>
      </w:pPr>
      <w:r w:rsidRPr="00A43DDD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 xml:space="preserve">W przypadku wybrania naszej oferty zobowiązujemy się do zawarcia umowy na warunkach określonych we wzorze umowy w miejscu i terminie wskazanym przez </w:t>
      </w:r>
      <w:r w:rsidR="00A8765C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Wynajmują</w:t>
      </w:r>
      <w:r w:rsidRPr="00A43DDD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cego.</w:t>
      </w:r>
    </w:p>
    <w:p w:rsidR="00CE00C9" w:rsidRDefault="00CE00C9" w:rsidP="006370AA">
      <w:pPr>
        <w:spacing w:after="57"/>
        <w:ind w:left="360"/>
        <w:jc w:val="both"/>
        <w:rPr>
          <w:rFonts w:ascii="Tahoma" w:hAnsi="Tahoma"/>
          <w:color w:val="auto"/>
          <w:sz w:val="19"/>
          <w:szCs w:val="18"/>
        </w:rPr>
      </w:pPr>
    </w:p>
    <w:p w:rsidR="003679CE" w:rsidRDefault="003679CE">
      <w:pPr>
        <w:spacing w:line="360" w:lineRule="auto"/>
        <w:jc w:val="both"/>
        <w:rPr>
          <w:rFonts w:ascii="Tahoma" w:hAnsi="Tahoma"/>
          <w:sz w:val="19"/>
          <w:szCs w:val="22"/>
        </w:rPr>
      </w:pPr>
    </w:p>
    <w:p w:rsidR="003679CE" w:rsidRDefault="003679CE">
      <w:pPr>
        <w:spacing w:line="360" w:lineRule="auto"/>
        <w:jc w:val="both"/>
        <w:rPr>
          <w:rFonts w:ascii="Tahoma" w:hAnsi="Tahoma"/>
          <w:sz w:val="19"/>
          <w:szCs w:val="22"/>
        </w:rPr>
      </w:pPr>
    </w:p>
    <w:p w:rsidR="00881469" w:rsidRDefault="00881469">
      <w:pPr>
        <w:spacing w:line="360" w:lineRule="auto"/>
        <w:jc w:val="both"/>
        <w:rPr>
          <w:rFonts w:ascii="Tahoma" w:hAnsi="Tahoma"/>
          <w:b/>
          <w:bCs/>
          <w:sz w:val="19"/>
          <w:szCs w:val="22"/>
        </w:rPr>
      </w:pPr>
      <w:r>
        <w:rPr>
          <w:rFonts w:ascii="Tahoma" w:hAnsi="Tahoma"/>
          <w:b/>
          <w:bCs/>
          <w:sz w:val="19"/>
          <w:szCs w:val="22"/>
        </w:rPr>
        <w:t>PODPIS(Y):</w:t>
      </w:r>
    </w:p>
    <w:tbl>
      <w:tblPr>
        <w:tblW w:w="10491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1984"/>
        <w:gridCol w:w="1985"/>
        <w:gridCol w:w="2126"/>
        <w:gridCol w:w="1276"/>
      </w:tblGrid>
      <w:tr w:rsidR="00881469" w:rsidTr="00E6077A">
        <w:tc>
          <w:tcPr>
            <w:tcW w:w="426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L.p.</w:t>
            </w:r>
          </w:p>
        </w:tc>
        <w:tc>
          <w:tcPr>
            <w:tcW w:w="2694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Nazwa(y) Wykonawcy(ów)</w:t>
            </w:r>
          </w:p>
        </w:tc>
        <w:tc>
          <w:tcPr>
            <w:tcW w:w="1984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Nazwisko i imię osoby (osób) upoważnionej(</w:t>
            </w:r>
            <w:proofErr w:type="spellStart"/>
            <w:r>
              <w:rPr>
                <w:rFonts w:ascii="Tahoma" w:hAnsi="Tahoma"/>
                <w:sz w:val="16"/>
              </w:rPr>
              <w:t>ych</w:t>
            </w:r>
            <w:proofErr w:type="spellEnd"/>
            <w:r>
              <w:rPr>
                <w:rFonts w:ascii="Tahoma" w:hAnsi="Tahoma"/>
                <w:sz w:val="16"/>
              </w:rPr>
              <w:t xml:space="preserve">) do podpisania niniejszej oferty w imieniu </w:t>
            </w:r>
            <w:r w:rsidR="00A8765C">
              <w:rPr>
                <w:rFonts w:ascii="Tahoma" w:hAnsi="Tahoma"/>
                <w:sz w:val="16"/>
              </w:rPr>
              <w:t xml:space="preserve">Najemcy </w:t>
            </w:r>
          </w:p>
        </w:tc>
        <w:tc>
          <w:tcPr>
            <w:tcW w:w="1985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Podpis(y) osoby(osób) upoważnionej(</w:t>
            </w:r>
            <w:proofErr w:type="spellStart"/>
            <w:r>
              <w:rPr>
                <w:rFonts w:ascii="Tahoma" w:hAnsi="Tahoma"/>
                <w:sz w:val="16"/>
              </w:rPr>
              <w:t>ych</w:t>
            </w:r>
            <w:proofErr w:type="spellEnd"/>
            <w:r>
              <w:rPr>
                <w:rFonts w:ascii="Tahoma" w:hAnsi="Tahoma"/>
                <w:sz w:val="16"/>
              </w:rPr>
              <w:t xml:space="preserve">) do podpisania niniejszej oferty w imieniu </w:t>
            </w:r>
            <w:r w:rsidR="00A8765C">
              <w:rPr>
                <w:rFonts w:ascii="Tahoma" w:hAnsi="Tahoma"/>
                <w:sz w:val="16"/>
              </w:rPr>
              <w:t>Najemcy</w:t>
            </w:r>
          </w:p>
        </w:tc>
        <w:tc>
          <w:tcPr>
            <w:tcW w:w="2126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Pieczęć(</w:t>
            </w:r>
            <w:proofErr w:type="spellStart"/>
            <w:r>
              <w:rPr>
                <w:rFonts w:ascii="Tahoma" w:hAnsi="Tahoma"/>
                <w:sz w:val="16"/>
              </w:rPr>
              <w:t>cie</w:t>
            </w:r>
            <w:proofErr w:type="spellEnd"/>
            <w:r>
              <w:rPr>
                <w:rFonts w:ascii="Tahoma" w:hAnsi="Tahoma"/>
                <w:sz w:val="16"/>
              </w:rPr>
              <w:t xml:space="preserve">) </w:t>
            </w:r>
            <w:r w:rsidR="00A8765C">
              <w:rPr>
                <w:rFonts w:ascii="Tahoma" w:hAnsi="Tahoma"/>
                <w:sz w:val="16"/>
              </w:rPr>
              <w:t>Najemcy</w:t>
            </w:r>
          </w:p>
        </w:tc>
        <w:tc>
          <w:tcPr>
            <w:tcW w:w="1276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Miejscowość(i) data</w:t>
            </w:r>
          </w:p>
        </w:tc>
      </w:tr>
      <w:tr w:rsidR="00881469" w:rsidTr="00E6077A">
        <w:trPr>
          <w:trHeight w:val="716"/>
        </w:trPr>
        <w:tc>
          <w:tcPr>
            <w:tcW w:w="426" w:type="dxa"/>
          </w:tcPr>
          <w:p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2694" w:type="dxa"/>
          </w:tcPr>
          <w:p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1984" w:type="dxa"/>
          </w:tcPr>
          <w:p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:rsidR="00995B8D" w:rsidRDefault="00995B8D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:rsidR="00995B8D" w:rsidRDefault="00995B8D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:rsidR="00995B8D" w:rsidRDefault="00995B8D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:rsidR="00995B8D" w:rsidRDefault="00995B8D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1985" w:type="dxa"/>
          </w:tcPr>
          <w:p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2126" w:type="dxa"/>
          </w:tcPr>
          <w:p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1276" w:type="dxa"/>
          </w:tcPr>
          <w:p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</w:tr>
    </w:tbl>
    <w:p w:rsidR="00881469" w:rsidRDefault="00881469" w:rsidP="006E5CFE">
      <w:pPr>
        <w:pStyle w:val="Normalny1"/>
      </w:pPr>
    </w:p>
    <w:sectPr w:rsidR="00881469" w:rsidSect="00537A78">
      <w:headerReference w:type="default" r:id="rId8"/>
      <w:footerReference w:type="default" r:id="rId9"/>
      <w:pgSz w:w="11905" w:h="16837"/>
      <w:pgMar w:top="1310" w:right="1134" w:bottom="1134" w:left="1134" w:header="709" w:footer="33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B3D" w:rsidRDefault="00A41B3D">
      <w:r>
        <w:separator/>
      </w:r>
    </w:p>
  </w:endnote>
  <w:endnote w:type="continuationSeparator" w:id="0">
    <w:p w:rsidR="00A41B3D" w:rsidRDefault="00A4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469" w:rsidRPr="006370AA" w:rsidRDefault="00112E5A">
    <w:pPr>
      <w:pStyle w:val="Tekstprzypisudolnego"/>
      <w:ind w:left="0" w:firstLine="0"/>
      <w:jc w:val="right"/>
      <w:rPr>
        <w:rFonts w:ascii="Tahoma" w:hAnsi="Tahoma"/>
      </w:rPr>
    </w:pPr>
    <w:r w:rsidRPr="00537A78">
      <w:rPr>
        <w:rFonts w:ascii="Tahoma" w:hAnsi="Tahoma"/>
        <w:color w:val="auto"/>
        <w:sz w:val="14"/>
        <w:szCs w:val="14"/>
      </w:rPr>
      <w:fldChar w:fldCharType="begin"/>
    </w:r>
    <w:r w:rsidR="00881469" w:rsidRPr="00537A78">
      <w:rPr>
        <w:rFonts w:ascii="Tahoma" w:hAnsi="Tahoma"/>
        <w:color w:val="auto"/>
        <w:sz w:val="14"/>
        <w:szCs w:val="14"/>
      </w:rPr>
      <w:instrText xml:space="preserve"> PAGE </w:instrText>
    </w:r>
    <w:r w:rsidRPr="00537A78">
      <w:rPr>
        <w:rFonts w:ascii="Tahoma" w:hAnsi="Tahoma"/>
        <w:color w:val="auto"/>
        <w:sz w:val="14"/>
        <w:szCs w:val="14"/>
      </w:rPr>
      <w:fldChar w:fldCharType="separate"/>
    </w:r>
    <w:r w:rsidR="00915168">
      <w:rPr>
        <w:rFonts w:ascii="Tahoma" w:hAnsi="Tahoma"/>
        <w:noProof/>
        <w:color w:val="auto"/>
        <w:sz w:val="14"/>
        <w:szCs w:val="14"/>
      </w:rPr>
      <w:t>1</w:t>
    </w:r>
    <w:r w:rsidRPr="00537A78">
      <w:rPr>
        <w:rFonts w:ascii="Tahoma" w:hAnsi="Tahoma"/>
        <w:color w:val="auto"/>
        <w:sz w:val="14"/>
        <w:szCs w:val="14"/>
      </w:rPr>
      <w:fldChar w:fldCharType="end"/>
    </w:r>
    <w:r w:rsidR="00881469" w:rsidRPr="00537A78">
      <w:rPr>
        <w:rFonts w:ascii="Tahoma" w:hAnsi="Tahoma"/>
        <w:color w:val="auto"/>
        <w:sz w:val="14"/>
        <w:szCs w:val="14"/>
      </w:rPr>
      <w:t>/</w:t>
    </w:r>
    <w:r w:rsidR="006370AA">
      <w:rPr>
        <w:rFonts w:ascii="Tahoma" w:hAnsi="Tahoma"/>
        <w:color w:val="auto"/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B3D" w:rsidRDefault="00A41B3D">
      <w:r>
        <w:separator/>
      </w:r>
    </w:p>
  </w:footnote>
  <w:footnote w:type="continuationSeparator" w:id="0">
    <w:p w:rsidR="00A41B3D" w:rsidRDefault="00A41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469" w:rsidRPr="006E5CFE" w:rsidRDefault="00881469" w:rsidP="006E5CFE">
    <w:pPr>
      <w:tabs>
        <w:tab w:val="left" w:pos="5611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53"/>
        </w:tabs>
        <w:ind w:left="55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8A927EF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2204092"/>
    <w:multiLevelType w:val="hybridMultilevel"/>
    <w:tmpl w:val="D6D8BAA2"/>
    <w:lvl w:ilvl="0" w:tplc="E250AAC0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657F"/>
    <w:multiLevelType w:val="hybridMultilevel"/>
    <w:tmpl w:val="4ABED0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36164"/>
    <w:multiLevelType w:val="hybridMultilevel"/>
    <w:tmpl w:val="F13AE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F96AC2"/>
    <w:multiLevelType w:val="hybridMultilevel"/>
    <w:tmpl w:val="D4E4EBD0"/>
    <w:lvl w:ilvl="0" w:tplc="0B5AC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41D9E"/>
    <w:multiLevelType w:val="hybridMultilevel"/>
    <w:tmpl w:val="308611A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7114D0"/>
    <w:multiLevelType w:val="hybridMultilevel"/>
    <w:tmpl w:val="5450FFF2"/>
    <w:lvl w:ilvl="0" w:tplc="AC92EA4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9"/>
        <w:szCs w:val="15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31AD"/>
    <w:multiLevelType w:val="hybridMultilevel"/>
    <w:tmpl w:val="1B586332"/>
    <w:lvl w:ilvl="0" w:tplc="F34AF4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203F5B"/>
    <w:multiLevelType w:val="hybridMultilevel"/>
    <w:tmpl w:val="86A4C21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4DF57009"/>
    <w:multiLevelType w:val="hybridMultilevel"/>
    <w:tmpl w:val="A50089DE"/>
    <w:lvl w:ilvl="0" w:tplc="041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622867"/>
    <w:multiLevelType w:val="hybridMultilevel"/>
    <w:tmpl w:val="095C7F3C"/>
    <w:lvl w:ilvl="0" w:tplc="ACE0BC3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EF4466"/>
    <w:multiLevelType w:val="hybridMultilevel"/>
    <w:tmpl w:val="84181C9E"/>
    <w:lvl w:ilvl="0" w:tplc="9EC2017A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ahoma" w:hAnsi="Tahoma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67538A"/>
    <w:multiLevelType w:val="multilevel"/>
    <w:tmpl w:val="EF10D4FA"/>
    <w:lvl w:ilvl="0">
      <w:start w:val="1"/>
      <w:numFmt w:val="decimal"/>
      <w:lvlText w:val="11.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16"/>
  </w:num>
  <w:num w:numId="8">
    <w:abstractNumId w:val="13"/>
  </w:num>
  <w:num w:numId="9">
    <w:abstractNumId w:val="12"/>
  </w:num>
  <w:num w:numId="10">
    <w:abstractNumId w:val="6"/>
  </w:num>
  <w:num w:numId="11">
    <w:abstractNumId w:val="14"/>
  </w:num>
  <w:num w:numId="12">
    <w:abstractNumId w:val="7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1134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9"/>
    <w:rsid w:val="00020C24"/>
    <w:rsid w:val="00052CA9"/>
    <w:rsid w:val="00092D52"/>
    <w:rsid w:val="00094456"/>
    <w:rsid w:val="00094D93"/>
    <w:rsid w:val="000C5DCC"/>
    <w:rsid w:val="000D7C39"/>
    <w:rsid w:val="000F21DD"/>
    <w:rsid w:val="0010564E"/>
    <w:rsid w:val="00112E5A"/>
    <w:rsid w:val="00145464"/>
    <w:rsid w:val="00160ACC"/>
    <w:rsid w:val="00162D4D"/>
    <w:rsid w:val="0016614E"/>
    <w:rsid w:val="00187210"/>
    <w:rsid w:val="001970BF"/>
    <w:rsid w:val="001C17FB"/>
    <w:rsid w:val="001C3FC7"/>
    <w:rsid w:val="001E00A5"/>
    <w:rsid w:val="001E111C"/>
    <w:rsid w:val="001E28CF"/>
    <w:rsid w:val="001E41E8"/>
    <w:rsid w:val="00205BD1"/>
    <w:rsid w:val="002063E5"/>
    <w:rsid w:val="00226176"/>
    <w:rsid w:val="00234C20"/>
    <w:rsid w:val="00241CCA"/>
    <w:rsid w:val="00297610"/>
    <w:rsid w:val="002E3148"/>
    <w:rsid w:val="00300453"/>
    <w:rsid w:val="00310AF0"/>
    <w:rsid w:val="00316526"/>
    <w:rsid w:val="00333FCF"/>
    <w:rsid w:val="00346993"/>
    <w:rsid w:val="003546DB"/>
    <w:rsid w:val="003679CE"/>
    <w:rsid w:val="003711D6"/>
    <w:rsid w:val="00391330"/>
    <w:rsid w:val="003A7A9D"/>
    <w:rsid w:val="003B036C"/>
    <w:rsid w:val="003E2189"/>
    <w:rsid w:val="003E36A0"/>
    <w:rsid w:val="003E411A"/>
    <w:rsid w:val="003F3730"/>
    <w:rsid w:val="00406F77"/>
    <w:rsid w:val="0040753C"/>
    <w:rsid w:val="004332AD"/>
    <w:rsid w:val="004335CD"/>
    <w:rsid w:val="00452601"/>
    <w:rsid w:val="0045791C"/>
    <w:rsid w:val="00487591"/>
    <w:rsid w:val="004948E9"/>
    <w:rsid w:val="004A0466"/>
    <w:rsid w:val="004C2883"/>
    <w:rsid w:val="004F2D7D"/>
    <w:rsid w:val="00537A78"/>
    <w:rsid w:val="00581C07"/>
    <w:rsid w:val="005A606B"/>
    <w:rsid w:val="005B1B55"/>
    <w:rsid w:val="005D28F8"/>
    <w:rsid w:val="00602A9F"/>
    <w:rsid w:val="00621C83"/>
    <w:rsid w:val="006370AA"/>
    <w:rsid w:val="006650EA"/>
    <w:rsid w:val="00672EAE"/>
    <w:rsid w:val="006C5F93"/>
    <w:rsid w:val="006C7D87"/>
    <w:rsid w:val="006D734B"/>
    <w:rsid w:val="006E5CFE"/>
    <w:rsid w:val="006E739C"/>
    <w:rsid w:val="0071530B"/>
    <w:rsid w:val="00731EF9"/>
    <w:rsid w:val="0074553D"/>
    <w:rsid w:val="00747A41"/>
    <w:rsid w:val="007945CF"/>
    <w:rsid w:val="007B408D"/>
    <w:rsid w:val="007C6152"/>
    <w:rsid w:val="007E5DAE"/>
    <w:rsid w:val="00836F4E"/>
    <w:rsid w:val="008447A9"/>
    <w:rsid w:val="008512EC"/>
    <w:rsid w:val="0085635F"/>
    <w:rsid w:val="0086621B"/>
    <w:rsid w:val="00867C1F"/>
    <w:rsid w:val="00881469"/>
    <w:rsid w:val="008E6F96"/>
    <w:rsid w:val="008F122A"/>
    <w:rsid w:val="008F1A99"/>
    <w:rsid w:val="00901AA8"/>
    <w:rsid w:val="009076BC"/>
    <w:rsid w:val="00915168"/>
    <w:rsid w:val="00934CC6"/>
    <w:rsid w:val="0095667F"/>
    <w:rsid w:val="00971005"/>
    <w:rsid w:val="00987B8D"/>
    <w:rsid w:val="00995B8D"/>
    <w:rsid w:val="009B57E0"/>
    <w:rsid w:val="009C0A3C"/>
    <w:rsid w:val="009D07AA"/>
    <w:rsid w:val="00A0574B"/>
    <w:rsid w:val="00A17F12"/>
    <w:rsid w:val="00A27D95"/>
    <w:rsid w:val="00A36B45"/>
    <w:rsid w:val="00A41B3D"/>
    <w:rsid w:val="00A432FA"/>
    <w:rsid w:val="00A45929"/>
    <w:rsid w:val="00A66A13"/>
    <w:rsid w:val="00A7132F"/>
    <w:rsid w:val="00A776F1"/>
    <w:rsid w:val="00A8765C"/>
    <w:rsid w:val="00A92532"/>
    <w:rsid w:val="00A96CF5"/>
    <w:rsid w:val="00A97ECF"/>
    <w:rsid w:val="00AA32BD"/>
    <w:rsid w:val="00AB29C5"/>
    <w:rsid w:val="00AD0B1C"/>
    <w:rsid w:val="00AE0C34"/>
    <w:rsid w:val="00AE4A2E"/>
    <w:rsid w:val="00AE6D72"/>
    <w:rsid w:val="00AF5024"/>
    <w:rsid w:val="00B07340"/>
    <w:rsid w:val="00B354E1"/>
    <w:rsid w:val="00B37DFE"/>
    <w:rsid w:val="00B5765A"/>
    <w:rsid w:val="00B60D8C"/>
    <w:rsid w:val="00BA5959"/>
    <w:rsid w:val="00BD6B5E"/>
    <w:rsid w:val="00BE4B6A"/>
    <w:rsid w:val="00BF052F"/>
    <w:rsid w:val="00BF5D3D"/>
    <w:rsid w:val="00C278F8"/>
    <w:rsid w:val="00C311D9"/>
    <w:rsid w:val="00C33BD9"/>
    <w:rsid w:val="00C405C4"/>
    <w:rsid w:val="00C609A7"/>
    <w:rsid w:val="00C71CE2"/>
    <w:rsid w:val="00C91991"/>
    <w:rsid w:val="00C92E8A"/>
    <w:rsid w:val="00CA169C"/>
    <w:rsid w:val="00CD406B"/>
    <w:rsid w:val="00CE00C9"/>
    <w:rsid w:val="00D01D2F"/>
    <w:rsid w:val="00D02D96"/>
    <w:rsid w:val="00D23E73"/>
    <w:rsid w:val="00D23F94"/>
    <w:rsid w:val="00D45815"/>
    <w:rsid w:val="00D71B36"/>
    <w:rsid w:val="00D86425"/>
    <w:rsid w:val="00D94546"/>
    <w:rsid w:val="00DA3784"/>
    <w:rsid w:val="00DE77CF"/>
    <w:rsid w:val="00DE7ED1"/>
    <w:rsid w:val="00E224E8"/>
    <w:rsid w:val="00E50BC2"/>
    <w:rsid w:val="00E6077A"/>
    <w:rsid w:val="00E70FFF"/>
    <w:rsid w:val="00E718AA"/>
    <w:rsid w:val="00E7573D"/>
    <w:rsid w:val="00E959EF"/>
    <w:rsid w:val="00EA1094"/>
    <w:rsid w:val="00EB023C"/>
    <w:rsid w:val="00EC0D6E"/>
    <w:rsid w:val="00ED4BE1"/>
    <w:rsid w:val="00EE7DE0"/>
    <w:rsid w:val="00F02AFD"/>
    <w:rsid w:val="00F411EC"/>
    <w:rsid w:val="00F55ED4"/>
    <w:rsid w:val="00F660AE"/>
    <w:rsid w:val="00F8317A"/>
    <w:rsid w:val="00F927AD"/>
    <w:rsid w:val="00FA2BA4"/>
    <w:rsid w:val="00FA5B80"/>
    <w:rsid w:val="00FF0726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66A58"/>
  <w15:docId w15:val="{6F8D9FC7-F189-435A-A2D6-44502EEA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bidi="pl-PL"/>
    </w:rPr>
  </w:style>
  <w:style w:type="paragraph" w:styleId="Nagwek1">
    <w:name w:val="heading 1"/>
    <w:basedOn w:val="Normalny"/>
    <w:next w:val="Normalny"/>
    <w:qFormat/>
    <w:pPr>
      <w:keepNext/>
      <w:spacing w:before="60" w:after="60"/>
      <w:jc w:val="center"/>
      <w:outlineLvl w:val="0"/>
    </w:pPr>
    <w:rPr>
      <w:rFonts w:ascii="Tahoma" w:hAnsi="Tahoma"/>
      <w:b/>
      <w:bCs/>
      <w:sz w:val="16"/>
      <w:szCs w:val="2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0C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0C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WW-Domylnaczcionkaakapitu">
    <w:name w:val="WW-Domyślna czcionka akapitu"/>
  </w:style>
  <w:style w:type="character" w:customStyle="1" w:styleId="WW8Num2z0">
    <w:name w:val="WW8Num2z0"/>
    <w:rPr>
      <w:b w:val="0"/>
      <w:bCs w:val="0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styleId="Tekstpodstawowy">
    <w:name w:val="Body Text"/>
    <w:basedOn w:val="Normalny"/>
    <w:link w:val="TekstpodstawowyZnak"/>
    <w:semiHidden/>
    <w:pPr>
      <w:jc w:val="both"/>
    </w:pPr>
    <w:rPr>
      <w:szCs w:val="20"/>
      <w:lang w:val="x-none" w:eastAsia="x-none"/>
    </w:rPr>
  </w:style>
  <w:style w:type="paragraph" w:styleId="Nagwek">
    <w:name w:val="header"/>
    <w:aliases w:val="Nagłówek strony nieparzystej"/>
    <w:basedOn w:val="Normalny"/>
    <w:next w:val="Tekstpodstawowy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pPr>
      <w:suppressLineNumbers/>
      <w:tabs>
        <w:tab w:val="center" w:pos="4818"/>
        <w:tab w:val="right" w:pos="9637"/>
      </w:tabs>
    </w:pPr>
    <w:rPr>
      <w:lang w:val="x-none" w:eastAsia="x-none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  <w:szCs w:val="20"/>
      <w:lang w:val="x-none" w:eastAsia="x-none"/>
    </w:rPr>
  </w:style>
  <w:style w:type="paragraph" w:customStyle="1" w:styleId="Normalny1">
    <w:name w:val="Normalny1"/>
    <w:basedOn w:val="Normalny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customStyle="1" w:styleId="1NumList1">
    <w:name w:val="1Num_List1"/>
    <w:basedOn w:val="Normalny"/>
    <w:pPr>
      <w:widowControl/>
      <w:tabs>
        <w:tab w:val="num" w:pos="432"/>
      </w:tabs>
      <w:spacing w:before="160"/>
      <w:ind w:left="2058" w:hanging="357"/>
      <w:jc w:val="both"/>
    </w:pPr>
    <w:rPr>
      <w:rFonts w:eastAsia="Times New Roman" w:cs="Times New Roman"/>
      <w:color w:val="auto"/>
      <w:sz w:val="22"/>
      <w:szCs w:val="22"/>
      <w:lang w:eastAsia="ar-SA" w:bidi="ar-SA"/>
    </w:rPr>
  </w:style>
  <w:style w:type="paragraph" w:customStyle="1" w:styleId="Tekstpodstawowy1">
    <w:name w:val="Tekst podstawowy1"/>
    <w:basedOn w:val="Normalny"/>
    <w:pPr>
      <w:widowControl/>
      <w:jc w:val="both"/>
    </w:pPr>
    <w:rPr>
      <w:rFonts w:eastAsia="Times New Roman" w:cs="Times New Roman"/>
      <w:color w:val="auto"/>
      <w:lang w:eastAsia="ar-SA" w:bidi="ar-SA"/>
    </w:rPr>
  </w:style>
  <w:style w:type="paragraph" w:styleId="Tekstpodstawowywcity">
    <w:name w:val="Body Text Indent"/>
    <w:basedOn w:val="Normalny"/>
    <w:semiHidden/>
    <w:pPr>
      <w:widowControl/>
      <w:suppressAutoHyphens w:val="0"/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eastAsia="Times New Roman" w:cs="Times New Roman"/>
      <w:color w:val="auto"/>
      <w:sz w:val="22"/>
      <w:szCs w:val="22"/>
    </w:rPr>
  </w:style>
  <w:style w:type="character" w:customStyle="1" w:styleId="NagwekZnak">
    <w:name w:val="Nagłówek Znak"/>
    <w:aliases w:val="Nagłówek strony nieparzystej Znak,Nagłówek strony nieparzystej Znak1"/>
    <w:uiPriority w:val="9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C33BD9"/>
    <w:rPr>
      <w:rFonts w:eastAsia="Lucida Sans Unicode" w:cs="Tahoma"/>
      <w:color w:val="000000"/>
      <w:sz w:val="24"/>
      <w:lang w:bidi="pl-PL"/>
    </w:rPr>
  </w:style>
  <w:style w:type="character" w:customStyle="1" w:styleId="StopkaZnak">
    <w:name w:val="Stopka Znak"/>
    <w:link w:val="Stopka"/>
    <w:uiPriority w:val="99"/>
    <w:semiHidden/>
    <w:rsid w:val="00316526"/>
    <w:rPr>
      <w:rFonts w:eastAsia="Lucida Sans Unicode" w:cs="Tahoma"/>
      <w:color w:val="000000"/>
      <w:sz w:val="24"/>
      <w:szCs w:val="24"/>
      <w:lang w:bidi="pl-PL"/>
    </w:rPr>
  </w:style>
  <w:style w:type="character" w:styleId="Odwoaniedokomentarza">
    <w:name w:val="annotation reference"/>
    <w:uiPriority w:val="99"/>
    <w:semiHidden/>
    <w:unhideWhenUsed/>
    <w:rsid w:val="004F2D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D7D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F2D7D"/>
    <w:rPr>
      <w:rFonts w:eastAsia="Lucida Sans Unicode" w:cs="Tahoma"/>
      <w:color w:val="000000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2D7D"/>
    <w:rPr>
      <w:rFonts w:eastAsia="Lucida Sans Unicode" w:cs="Tahoma"/>
      <w:b/>
      <w:bCs/>
      <w:color w:val="000000"/>
      <w:lang w:bidi="pl-PL"/>
    </w:rPr>
  </w:style>
  <w:style w:type="paragraph" w:customStyle="1" w:styleId="Normalny10">
    <w:name w:val="Normalny1"/>
    <w:basedOn w:val="Normalny"/>
    <w:rsid w:val="00C278F8"/>
    <w:pPr>
      <w:autoSpaceDE w:val="0"/>
    </w:pPr>
    <w:rPr>
      <w:rFonts w:cs="Times New Roman"/>
      <w:color w:val="auto"/>
      <w:lang w:bidi="ar-SA"/>
    </w:rPr>
  </w:style>
  <w:style w:type="character" w:customStyle="1" w:styleId="TekstprzypisudolnegoZnak">
    <w:name w:val="Tekst przypisu dolnego Znak"/>
    <w:link w:val="Tekstprzypisudolnego"/>
    <w:rsid w:val="007945CF"/>
    <w:rPr>
      <w:rFonts w:eastAsia="Lucida Sans Unicode" w:cs="Tahoma"/>
      <w:color w:val="000000"/>
      <w:lang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0C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0C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bidi="pl-PL"/>
    </w:rPr>
  </w:style>
  <w:style w:type="paragraph" w:customStyle="1" w:styleId="Normalny2">
    <w:name w:val="Normalny2"/>
    <w:basedOn w:val="Normalny"/>
    <w:rsid w:val="00AE0C34"/>
  </w:style>
  <w:style w:type="paragraph" w:customStyle="1" w:styleId="1bodytext">
    <w:name w:val="1body_text"/>
    <w:rsid w:val="00AE0C34"/>
    <w:pPr>
      <w:suppressAutoHyphens/>
      <w:spacing w:before="160"/>
      <w:ind w:left="1701"/>
    </w:pPr>
    <w:rPr>
      <w:rFonts w:eastAsia="Arial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995B8D"/>
    <w:pPr>
      <w:widowControl/>
      <w:suppressAutoHyphens w:val="0"/>
    </w:pPr>
    <w:rPr>
      <w:rFonts w:eastAsia="Calibri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085C0-7942-498A-A9CB-7F0F3ABA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Gadoś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</dc:creator>
  <cp:lastModifiedBy>Anna Żołądek</cp:lastModifiedBy>
  <cp:revision>6</cp:revision>
  <cp:lastPrinted>2019-05-06T09:54:00Z</cp:lastPrinted>
  <dcterms:created xsi:type="dcterms:W3CDTF">2019-05-06T08:07:00Z</dcterms:created>
  <dcterms:modified xsi:type="dcterms:W3CDTF">2019-05-07T09:42:00Z</dcterms:modified>
</cp:coreProperties>
</file>