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33266A" w:rsidRDefault="00881469" w:rsidP="0033266A">
      <w:pPr>
        <w:ind w:left="525"/>
        <w:jc w:val="center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</w:rPr>
        <w:t>FORMULARZ OFERTY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33266A">
        <w:trPr>
          <w:trHeight w:val="1077"/>
        </w:trPr>
        <w:tc>
          <w:tcPr>
            <w:tcW w:w="1418" w:type="dxa"/>
            <w:vAlign w:val="center"/>
          </w:tcPr>
          <w:p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 w:rsidP="0033266A">
            <w:pPr>
              <w:spacing w:before="60" w:after="60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 xml:space="preserve">przetargu na wynajem nieruchomości – </w:t>
      </w:r>
      <w:r w:rsidR="0033266A">
        <w:rPr>
          <w:rFonts w:ascii="Tahoma" w:hAnsi="Tahoma"/>
          <w:sz w:val="19"/>
          <w:szCs w:val="18"/>
        </w:rPr>
        <w:t>BAR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 xml:space="preserve">Wynajem nieruchomości w Parku Wodnym Trzy Fale sp. z o. o. w Słupsku za kwotę miesięczną 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............................................................................................................................. zł.</w:t>
      </w:r>
    </w:p>
    <w:p w:rsidR="00C91991" w:rsidRDefault="00C91991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1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:rsidR="0033266A" w:rsidRDefault="0033266A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 xml:space="preserve">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  <w:bookmarkStart w:id="0" w:name="_GoBack"/>
      <w:bookmarkEnd w:id="0"/>
    </w:p>
    <w:sectPr w:rsidR="00881469" w:rsidSect="0033266A">
      <w:headerReference w:type="default" r:id="rId8"/>
      <w:pgSz w:w="11905" w:h="16837"/>
      <w:pgMar w:top="1134" w:right="1077" w:bottom="1077" w:left="1077" w:header="709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E6" w:rsidRDefault="00AD62E6">
      <w:r>
        <w:separator/>
      </w:r>
    </w:p>
  </w:endnote>
  <w:endnote w:type="continuationSeparator" w:id="0">
    <w:p w:rsidR="00AD62E6" w:rsidRDefault="00AD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E6" w:rsidRDefault="00AD62E6">
      <w:r>
        <w:separator/>
      </w:r>
    </w:p>
  </w:footnote>
  <w:footnote w:type="continuationSeparator" w:id="0">
    <w:p w:rsidR="00AD62E6" w:rsidRDefault="00AD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266A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D62E6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41C7A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99EA-6C04-42F1-9583-E94833F9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7</cp:revision>
  <cp:lastPrinted>2019-05-06T09:54:00Z</cp:lastPrinted>
  <dcterms:created xsi:type="dcterms:W3CDTF">2019-05-06T08:07:00Z</dcterms:created>
  <dcterms:modified xsi:type="dcterms:W3CDTF">2019-06-11T09:39:00Z</dcterms:modified>
</cp:coreProperties>
</file>