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64F5A" w14:textId="77777777" w:rsidR="00881469" w:rsidRPr="0033266A" w:rsidRDefault="00F02BEF" w:rsidP="00F02BEF">
      <w:pPr>
        <w:ind w:left="525"/>
        <w:rPr>
          <w:rFonts w:ascii="Tahoma" w:hAnsi="Tahoma"/>
          <w:b/>
          <w:bCs/>
          <w:sz w:val="14"/>
          <w:szCs w:val="14"/>
        </w:rPr>
      </w:pPr>
      <w:r>
        <w:rPr>
          <w:rFonts w:ascii="Tahoma" w:hAnsi="Tahoma"/>
          <w:b/>
          <w:bCs/>
        </w:rPr>
        <w:t xml:space="preserve">                                        </w:t>
      </w:r>
      <w:r w:rsidR="00881469">
        <w:rPr>
          <w:rFonts w:ascii="Tahoma" w:hAnsi="Tahoma"/>
          <w:b/>
          <w:bCs/>
        </w:rPr>
        <w:t>FORMULARZ OFERTY</w:t>
      </w:r>
    </w:p>
    <w:p w14:paraId="707F173E" w14:textId="77777777" w:rsidR="00AA32BD" w:rsidRDefault="00AA32BD">
      <w:pPr>
        <w:jc w:val="center"/>
        <w:rPr>
          <w:rFonts w:ascii="Tahoma" w:hAnsi="Tahoma"/>
          <w:b/>
          <w:bCs/>
        </w:rPr>
      </w:pPr>
    </w:p>
    <w:p w14:paraId="56ABA6EC" w14:textId="77777777" w:rsidR="00EB023C" w:rsidRPr="00E92611" w:rsidRDefault="00C91991" w:rsidP="00EB023C">
      <w:pPr>
        <w:tabs>
          <w:tab w:val="left" w:pos="284"/>
          <w:tab w:val="left" w:pos="426"/>
        </w:tabs>
        <w:spacing w:after="60" w:line="312" w:lineRule="auto"/>
        <w:jc w:val="both"/>
        <w:rPr>
          <w:rFonts w:ascii="Tahoma" w:hAnsi="Tahoma"/>
          <w:b/>
          <w:sz w:val="19"/>
          <w:szCs w:val="19"/>
        </w:rPr>
      </w:pPr>
      <w:r>
        <w:rPr>
          <w:rFonts w:ascii="Tahoma" w:hAnsi="Tahoma"/>
          <w:b/>
          <w:bCs/>
          <w:sz w:val="19"/>
          <w:szCs w:val="18"/>
        </w:rPr>
        <w:t>WYNAJMU</w:t>
      </w:r>
      <w:r w:rsidR="00881469">
        <w:rPr>
          <w:rFonts w:ascii="Tahoma" w:hAnsi="Tahoma"/>
          <w:b/>
          <w:bCs/>
          <w:sz w:val="19"/>
          <w:szCs w:val="18"/>
        </w:rPr>
        <w:t xml:space="preserve">JĄCY:    </w:t>
      </w:r>
      <w:r w:rsidR="00EB023C" w:rsidRPr="00EB023C">
        <w:rPr>
          <w:rFonts w:ascii="Tahoma" w:hAnsi="Tahoma"/>
          <w:bCs/>
          <w:sz w:val="19"/>
          <w:szCs w:val="18"/>
        </w:rPr>
        <w:t>T</w:t>
      </w:r>
      <w:r w:rsidR="00EB023C" w:rsidRPr="00EB023C">
        <w:rPr>
          <w:rFonts w:ascii="Tahoma" w:hAnsi="Tahoma"/>
          <w:sz w:val="19"/>
          <w:szCs w:val="19"/>
        </w:rPr>
        <w:t>r</w:t>
      </w:r>
      <w:r w:rsidR="00EB023C">
        <w:rPr>
          <w:rFonts w:ascii="Tahoma" w:hAnsi="Tahoma"/>
          <w:sz w:val="19"/>
          <w:szCs w:val="19"/>
        </w:rPr>
        <w:t xml:space="preserve">zy Fale Sp. z o. o. </w:t>
      </w:r>
    </w:p>
    <w:p w14:paraId="122FA040" w14:textId="7A6A3CA6" w:rsidR="00EB023C" w:rsidRPr="00F368D0" w:rsidRDefault="00EB023C" w:rsidP="00EB023C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/>
          <w:sz w:val="19"/>
          <w:szCs w:val="19"/>
        </w:rPr>
      </w:pPr>
      <w:r w:rsidRPr="00E92611">
        <w:rPr>
          <w:rFonts w:ascii="Tahoma" w:hAnsi="Tahoma"/>
          <w:sz w:val="19"/>
          <w:szCs w:val="19"/>
        </w:rPr>
        <w:tab/>
      </w:r>
      <w:r w:rsidRPr="00E92611">
        <w:rPr>
          <w:rFonts w:ascii="Tahoma" w:hAnsi="Tahoma"/>
          <w:sz w:val="19"/>
          <w:szCs w:val="19"/>
        </w:rPr>
        <w:tab/>
      </w:r>
      <w:r>
        <w:rPr>
          <w:rFonts w:ascii="Tahoma" w:hAnsi="Tahoma"/>
          <w:sz w:val="19"/>
          <w:szCs w:val="19"/>
        </w:rPr>
        <w:tab/>
        <w:t xml:space="preserve">       </w:t>
      </w:r>
      <w:r w:rsidR="00092D52">
        <w:rPr>
          <w:rFonts w:ascii="Tahoma" w:hAnsi="Tahoma"/>
          <w:sz w:val="19"/>
          <w:szCs w:val="19"/>
        </w:rPr>
        <w:t xml:space="preserve"> </w:t>
      </w:r>
      <w:r>
        <w:rPr>
          <w:rFonts w:ascii="Tahoma" w:hAnsi="Tahoma"/>
          <w:sz w:val="19"/>
          <w:szCs w:val="19"/>
        </w:rPr>
        <w:t xml:space="preserve">   </w:t>
      </w:r>
      <w:r w:rsidRPr="00403D0F">
        <w:rPr>
          <w:rFonts w:ascii="Tahoma" w:hAnsi="Tahoma"/>
          <w:sz w:val="19"/>
          <w:szCs w:val="19"/>
        </w:rPr>
        <w:t xml:space="preserve">Dokładny adres: 76-200 Słupsk, ul. </w:t>
      </w:r>
      <w:r w:rsidR="00815288">
        <w:rPr>
          <w:rFonts w:ascii="Tahoma" w:hAnsi="Tahoma"/>
          <w:sz w:val="19"/>
          <w:szCs w:val="19"/>
        </w:rPr>
        <w:t>Grunwaldzka 8a</w:t>
      </w:r>
    </w:p>
    <w:p w14:paraId="48237C09" w14:textId="58A5A337" w:rsidR="00EB023C" w:rsidRPr="00F368D0" w:rsidRDefault="00EB023C" w:rsidP="00EB023C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/>
          <w:sz w:val="19"/>
          <w:szCs w:val="19"/>
        </w:rPr>
      </w:pPr>
      <w:r w:rsidRPr="00F368D0">
        <w:rPr>
          <w:rFonts w:ascii="Tahoma" w:hAnsi="Tahoma"/>
          <w:sz w:val="19"/>
          <w:szCs w:val="19"/>
        </w:rPr>
        <w:t xml:space="preserve">   </w:t>
      </w:r>
      <w:r>
        <w:rPr>
          <w:rFonts w:ascii="Tahoma" w:hAnsi="Tahoma"/>
          <w:sz w:val="19"/>
          <w:szCs w:val="19"/>
        </w:rPr>
        <w:t xml:space="preserve">                 </w:t>
      </w:r>
      <w:r w:rsidRPr="00F368D0">
        <w:rPr>
          <w:rFonts w:ascii="Tahoma" w:hAnsi="Tahoma"/>
          <w:sz w:val="19"/>
          <w:szCs w:val="19"/>
        </w:rPr>
        <w:t xml:space="preserve">    </w:t>
      </w:r>
      <w:r>
        <w:rPr>
          <w:rFonts w:ascii="Tahoma" w:hAnsi="Tahoma"/>
          <w:sz w:val="19"/>
          <w:szCs w:val="19"/>
        </w:rPr>
        <w:t xml:space="preserve">     </w:t>
      </w:r>
      <w:r w:rsidR="00092D52">
        <w:rPr>
          <w:rFonts w:ascii="Tahoma" w:hAnsi="Tahoma"/>
          <w:sz w:val="19"/>
          <w:szCs w:val="19"/>
        </w:rPr>
        <w:t xml:space="preserve"> </w:t>
      </w:r>
    </w:p>
    <w:p w14:paraId="145A355F" w14:textId="77777777" w:rsidR="00881469" w:rsidRDefault="00C91991">
      <w:pPr>
        <w:tabs>
          <w:tab w:val="left" w:pos="1395"/>
        </w:tabs>
        <w:spacing w:line="360" w:lineRule="auto"/>
        <w:jc w:val="both"/>
        <w:rPr>
          <w:rFonts w:ascii="Tahoma" w:hAnsi="Tahoma"/>
          <w:sz w:val="19"/>
          <w:szCs w:val="18"/>
        </w:rPr>
      </w:pPr>
      <w:r>
        <w:rPr>
          <w:rFonts w:ascii="Tahoma" w:hAnsi="Tahoma"/>
          <w:b/>
          <w:bCs/>
          <w:sz w:val="19"/>
          <w:szCs w:val="18"/>
        </w:rPr>
        <w:t>NAJEMCA</w:t>
      </w:r>
      <w:r w:rsidR="00881469">
        <w:rPr>
          <w:rFonts w:ascii="Tahoma" w:hAnsi="Tahoma"/>
          <w:b/>
          <w:bCs/>
          <w:sz w:val="19"/>
          <w:szCs w:val="18"/>
        </w:rPr>
        <w:t xml:space="preserve"> : </w:t>
      </w:r>
    </w:p>
    <w:p w14:paraId="63BE37A7" w14:textId="77777777" w:rsidR="00881469" w:rsidRDefault="00881469">
      <w:pPr>
        <w:numPr>
          <w:ilvl w:val="0"/>
          <w:numId w:val="9"/>
        </w:numPr>
        <w:spacing w:line="360" w:lineRule="auto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>Niniejszą</w:t>
      </w:r>
      <w:r>
        <w:rPr>
          <w:rFonts w:ascii="Tahoma" w:hAnsi="Tahoma"/>
          <w:sz w:val="19"/>
          <w:szCs w:val="22"/>
        </w:rPr>
        <w:t xml:space="preserve"> </w:t>
      </w:r>
      <w:r w:rsidR="001E28CF" w:rsidRPr="001E28CF">
        <w:rPr>
          <w:rFonts w:ascii="Tahoma" w:hAnsi="Tahoma"/>
          <w:b/>
          <w:sz w:val="19"/>
          <w:szCs w:val="22"/>
        </w:rPr>
        <w:t>o</w:t>
      </w:r>
      <w:r>
        <w:rPr>
          <w:rFonts w:ascii="Tahoma" w:hAnsi="Tahoma"/>
          <w:b/>
          <w:bCs/>
          <w:sz w:val="19"/>
          <w:szCs w:val="22"/>
        </w:rPr>
        <w:t>fertę składa:</w:t>
      </w:r>
    </w:p>
    <w:tbl>
      <w:tblPr>
        <w:tblW w:w="0" w:type="auto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110"/>
        <w:gridCol w:w="2977"/>
      </w:tblGrid>
      <w:tr w:rsidR="00881469" w14:paraId="385AF817" w14:textId="77777777" w:rsidTr="00995B8D">
        <w:trPr>
          <w:trHeight w:val="399"/>
        </w:trPr>
        <w:tc>
          <w:tcPr>
            <w:tcW w:w="1418" w:type="dxa"/>
            <w:shd w:val="clear" w:color="auto" w:fill="E0E0E0"/>
            <w:vAlign w:val="center"/>
          </w:tcPr>
          <w:p w14:paraId="136A0013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</w:p>
        </w:tc>
        <w:tc>
          <w:tcPr>
            <w:tcW w:w="4110" w:type="dxa"/>
            <w:shd w:val="clear" w:color="auto" w:fill="E0E0E0"/>
            <w:vAlign w:val="center"/>
          </w:tcPr>
          <w:p w14:paraId="64919CC9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Nazwa</w:t>
            </w:r>
            <w:r w:rsidR="00995B8D">
              <w:rPr>
                <w:rFonts w:ascii="Tahoma" w:hAnsi="Tahoma"/>
                <w:b/>
                <w:bCs/>
                <w:sz w:val="16"/>
              </w:rPr>
              <w:t xml:space="preserve"> firmy adres</w:t>
            </w:r>
          </w:p>
        </w:tc>
        <w:tc>
          <w:tcPr>
            <w:tcW w:w="2977" w:type="dxa"/>
            <w:shd w:val="clear" w:color="auto" w:fill="E0E0E0"/>
            <w:vAlign w:val="center"/>
          </w:tcPr>
          <w:p w14:paraId="4138BA97" w14:textId="77777777" w:rsidR="00881469" w:rsidRDefault="00995B8D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NIP/PESEL,KRS/CEiDG</w:t>
            </w:r>
          </w:p>
        </w:tc>
      </w:tr>
      <w:tr w:rsidR="00881469" w14:paraId="4B7C644E" w14:textId="77777777" w:rsidTr="0033266A">
        <w:trPr>
          <w:trHeight w:val="1077"/>
        </w:trPr>
        <w:tc>
          <w:tcPr>
            <w:tcW w:w="1418" w:type="dxa"/>
            <w:vAlign w:val="center"/>
          </w:tcPr>
          <w:p w14:paraId="14EC5DE7" w14:textId="77777777" w:rsidR="00881469" w:rsidRDefault="00C91991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  <w:szCs w:val="22"/>
              </w:rPr>
            </w:pPr>
            <w:r>
              <w:rPr>
                <w:rFonts w:ascii="Tahoma" w:hAnsi="Tahoma"/>
                <w:b/>
                <w:bCs/>
                <w:sz w:val="16"/>
                <w:szCs w:val="22"/>
              </w:rPr>
              <w:t>Najemca</w:t>
            </w:r>
          </w:p>
        </w:tc>
        <w:tc>
          <w:tcPr>
            <w:tcW w:w="4110" w:type="dxa"/>
            <w:vAlign w:val="center"/>
          </w:tcPr>
          <w:p w14:paraId="4ADB2EB3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14:paraId="559B6351" w14:textId="77777777" w:rsidR="0086621B" w:rsidRDefault="0086621B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14:paraId="453DEF8B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14:paraId="741B8E85" w14:textId="77777777" w:rsidR="00995B8D" w:rsidRDefault="00995B8D" w:rsidP="0033266A">
            <w:pPr>
              <w:spacing w:before="60" w:after="60"/>
              <w:rPr>
                <w:rFonts w:ascii="Tahoma" w:hAnsi="Tahoma"/>
                <w:sz w:val="16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0377B27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</w:tc>
      </w:tr>
    </w:tbl>
    <w:p w14:paraId="7E20D5B4" w14:textId="77777777" w:rsidR="00881469" w:rsidRDefault="00881469">
      <w:pPr>
        <w:spacing w:line="360" w:lineRule="auto"/>
        <w:jc w:val="both"/>
        <w:rPr>
          <w:sz w:val="22"/>
          <w:szCs w:val="22"/>
        </w:rPr>
      </w:pPr>
    </w:p>
    <w:p w14:paraId="4CB364A2" w14:textId="77777777" w:rsidR="00881469" w:rsidRDefault="00881469">
      <w:pPr>
        <w:numPr>
          <w:ilvl w:val="0"/>
          <w:numId w:val="9"/>
        </w:numPr>
        <w:spacing w:line="360" w:lineRule="auto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 xml:space="preserve">Przedstawiciel </w:t>
      </w:r>
      <w:r w:rsidR="00C91991">
        <w:rPr>
          <w:rFonts w:ascii="Tahoma" w:hAnsi="Tahoma"/>
          <w:b/>
          <w:bCs/>
          <w:sz w:val="19"/>
          <w:szCs w:val="22"/>
        </w:rPr>
        <w:t>Najemcy</w:t>
      </w:r>
      <w:r>
        <w:rPr>
          <w:rFonts w:ascii="Tahoma" w:hAnsi="Tahoma"/>
          <w:b/>
          <w:bCs/>
          <w:sz w:val="19"/>
          <w:szCs w:val="22"/>
        </w:rPr>
        <w:t xml:space="preserve"> uprawniony do Kontaktów</w:t>
      </w:r>
      <w:r>
        <w:rPr>
          <w:rFonts w:ascii="Tahoma" w:hAnsi="Tahoma"/>
          <w:sz w:val="19"/>
          <w:szCs w:val="22"/>
        </w:rPr>
        <w:t xml:space="preserve"> </w:t>
      </w:r>
    </w:p>
    <w:tbl>
      <w:tblPr>
        <w:tblW w:w="0" w:type="auto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881469" w14:paraId="67F525A1" w14:textId="77777777">
        <w:tc>
          <w:tcPr>
            <w:tcW w:w="1701" w:type="dxa"/>
            <w:shd w:val="clear" w:color="auto" w:fill="FFFFFF"/>
            <w:vAlign w:val="center"/>
          </w:tcPr>
          <w:p w14:paraId="192879A3" w14:textId="77777777" w:rsidR="00881469" w:rsidRDefault="00881469">
            <w:pPr>
              <w:pStyle w:val="Tekstdymka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Imię i Nazwisko</w:t>
            </w:r>
          </w:p>
        </w:tc>
        <w:tc>
          <w:tcPr>
            <w:tcW w:w="6804" w:type="dxa"/>
            <w:vAlign w:val="center"/>
          </w:tcPr>
          <w:p w14:paraId="40CF3370" w14:textId="77777777"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881469" w14:paraId="492D38B1" w14:textId="77777777">
        <w:tc>
          <w:tcPr>
            <w:tcW w:w="1701" w:type="dxa"/>
            <w:shd w:val="clear" w:color="auto" w:fill="FFFFFF"/>
            <w:vAlign w:val="center"/>
          </w:tcPr>
          <w:p w14:paraId="42B17871" w14:textId="77777777" w:rsidR="00881469" w:rsidRDefault="00881469">
            <w:pPr>
              <w:spacing w:before="60" w:after="60"/>
              <w:rPr>
                <w:rFonts w:ascii="Tahoma" w:hAnsi="Tahoma"/>
                <w:sz w:val="16"/>
                <w:szCs w:val="22"/>
                <w:lang w:val="de-DE"/>
              </w:rPr>
            </w:pPr>
            <w:r>
              <w:rPr>
                <w:rFonts w:ascii="Tahoma" w:hAnsi="Tahoma"/>
                <w:sz w:val="16"/>
                <w:szCs w:val="22"/>
                <w:lang w:val="de-DE"/>
              </w:rPr>
              <w:t>Adres</w:t>
            </w:r>
          </w:p>
        </w:tc>
        <w:tc>
          <w:tcPr>
            <w:tcW w:w="6804" w:type="dxa"/>
            <w:vAlign w:val="center"/>
          </w:tcPr>
          <w:p w14:paraId="2D66508F" w14:textId="77777777"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881469" w14:paraId="2B6DBE66" w14:textId="77777777">
        <w:tc>
          <w:tcPr>
            <w:tcW w:w="1701" w:type="dxa"/>
            <w:shd w:val="clear" w:color="auto" w:fill="FFFFFF"/>
            <w:vAlign w:val="center"/>
          </w:tcPr>
          <w:p w14:paraId="66E4C7B9" w14:textId="77777777" w:rsidR="00881469" w:rsidRPr="00C311D9" w:rsidRDefault="00881469">
            <w:pPr>
              <w:spacing w:before="60" w:after="60"/>
              <w:rPr>
                <w:rFonts w:ascii="Tahoma" w:hAnsi="Tahoma"/>
                <w:color w:val="auto"/>
                <w:sz w:val="16"/>
                <w:szCs w:val="22"/>
                <w:lang w:val="de-DE"/>
              </w:rPr>
            </w:pPr>
            <w:r w:rsidRPr="00C311D9">
              <w:rPr>
                <w:rFonts w:ascii="Tahoma" w:hAnsi="Tahoma"/>
                <w:color w:val="auto"/>
                <w:sz w:val="16"/>
                <w:szCs w:val="22"/>
                <w:lang w:val="de-DE"/>
              </w:rPr>
              <w:t>Telefon</w:t>
            </w:r>
          </w:p>
        </w:tc>
        <w:tc>
          <w:tcPr>
            <w:tcW w:w="6804" w:type="dxa"/>
            <w:vAlign w:val="center"/>
          </w:tcPr>
          <w:p w14:paraId="71CEF3D9" w14:textId="77777777"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881469" w14:paraId="2429A4C4" w14:textId="77777777">
        <w:tc>
          <w:tcPr>
            <w:tcW w:w="1701" w:type="dxa"/>
            <w:shd w:val="clear" w:color="auto" w:fill="FFFFFF"/>
            <w:vAlign w:val="center"/>
          </w:tcPr>
          <w:p w14:paraId="2C2E1E8E" w14:textId="77777777" w:rsidR="00881469" w:rsidRPr="00C311D9" w:rsidRDefault="00881469">
            <w:pPr>
              <w:spacing w:before="60" w:after="60"/>
              <w:rPr>
                <w:rFonts w:ascii="Tahoma" w:hAnsi="Tahoma"/>
                <w:color w:val="auto"/>
                <w:sz w:val="16"/>
                <w:szCs w:val="22"/>
              </w:rPr>
            </w:pPr>
            <w:r w:rsidRPr="00C311D9">
              <w:rPr>
                <w:rFonts w:ascii="Tahoma" w:hAnsi="Tahoma"/>
                <w:color w:val="auto"/>
                <w:sz w:val="16"/>
                <w:szCs w:val="22"/>
              </w:rPr>
              <w:t>E-mail</w:t>
            </w:r>
          </w:p>
        </w:tc>
        <w:tc>
          <w:tcPr>
            <w:tcW w:w="6804" w:type="dxa"/>
            <w:vAlign w:val="center"/>
          </w:tcPr>
          <w:p w14:paraId="0056FCB7" w14:textId="77777777"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</w:rPr>
            </w:pPr>
          </w:p>
        </w:tc>
      </w:tr>
    </w:tbl>
    <w:p w14:paraId="6CA2B417" w14:textId="77777777" w:rsidR="00881469" w:rsidRDefault="00881469">
      <w:pPr>
        <w:spacing w:line="360" w:lineRule="auto"/>
        <w:jc w:val="both"/>
        <w:rPr>
          <w:rFonts w:ascii="Tahoma" w:hAnsi="Tahoma"/>
          <w:sz w:val="19"/>
          <w:szCs w:val="18"/>
        </w:rPr>
      </w:pPr>
    </w:p>
    <w:p w14:paraId="38E3CA1F" w14:textId="048C129E" w:rsidR="006370AA" w:rsidRDefault="00881469" w:rsidP="00AE0C34">
      <w:pPr>
        <w:spacing w:line="360" w:lineRule="auto"/>
        <w:ind w:firstLine="1134"/>
        <w:jc w:val="both"/>
        <w:rPr>
          <w:rFonts w:ascii="Tahoma" w:hAnsi="Tahoma"/>
          <w:color w:val="auto"/>
          <w:sz w:val="19"/>
          <w:szCs w:val="18"/>
        </w:rPr>
      </w:pPr>
      <w:r>
        <w:rPr>
          <w:rFonts w:ascii="Tahoma" w:hAnsi="Tahoma"/>
          <w:sz w:val="19"/>
          <w:szCs w:val="18"/>
        </w:rPr>
        <w:t xml:space="preserve">Odpowiadając na zaproszenie do złożenia oferty w </w:t>
      </w:r>
      <w:r w:rsidR="00C91991">
        <w:rPr>
          <w:rFonts w:ascii="Tahoma" w:hAnsi="Tahoma"/>
          <w:sz w:val="19"/>
          <w:szCs w:val="18"/>
        </w:rPr>
        <w:t xml:space="preserve">przetargu na wynajem nieruchomości – </w:t>
      </w:r>
      <w:r w:rsidR="00815288">
        <w:rPr>
          <w:rFonts w:ascii="Tahoma" w:hAnsi="Tahoma"/>
          <w:sz w:val="19"/>
          <w:szCs w:val="18"/>
        </w:rPr>
        <w:t>GASTRONOMIA</w:t>
      </w:r>
      <w:r w:rsidR="006E5CFE">
        <w:rPr>
          <w:rFonts w:ascii="Tahoma" w:hAnsi="Tahoma"/>
          <w:sz w:val="19"/>
          <w:szCs w:val="18"/>
        </w:rPr>
        <w:t xml:space="preserve"> </w:t>
      </w:r>
      <w:r w:rsidR="00AE0C34">
        <w:rPr>
          <w:rFonts w:ascii="Tahoma" w:hAnsi="Tahoma"/>
          <w:color w:val="auto"/>
          <w:sz w:val="19"/>
          <w:szCs w:val="18"/>
        </w:rPr>
        <w:t>przedkładamy niniejszą ofertę.</w:t>
      </w:r>
    </w:p>
    <w:p w14:paraId="15CDD32B" w14:textId="77777777" w:rsidR="00AE0C34" w:rsidRPr="00927448" w:rsidRDefault="00AE0C34" w:rsidP="00AE0C34">
      <w:pPr>
        <w:spacing w:line="360" w:lineRule="auto"/>
        <w:ind w:firstLine="1134"/>
        <w:jc w:val="both"/>
        <w:rPr>
          <w:rFonts w:ascii="Tahoma" w:hAnsi="Tahoma"/>
          <w:sz w:val="19"/>
          <w:szCs w:val="19"/>
        </w:rPr>
      </w:pPr>
    </w:p>
    <w:p w14:paraId="142ACC2D" w14:textId="77777777" w:rsidR="00AE0C34" w:rsidRDefault="00AE0C34" w:rsidP="00AE0C34">
      <w:pPr>
        <w:pStyle w:val="Normalny2"/>
        <w:spacing w:line="360" w:lineRule="auto"/>
        <w:jc w:val="center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OFERUJEMY:</w:t>
      </w:r>
    </w:p>
    <w:p w14:paraId="48E78CA0" w14:textId="187A7CF5" w:rsidR="00AE0C34" w:rsidRPr="00995B8D" w:rsidRDefault="00C91991" w:rsidP="002063E5">
      <w:pPr>
        <w:pStyle w:val="Normalny2"/>
        <w:widowControl/>
        <w:tabs>
          <w:tab w:val="left" w:pos="284"/>
        </w:tabs>
        <w:spacing w:after="120" w:line="312" w:lineRule="auto"/>
        <w:jc w:val="both"/>
        <w:rPr>
          <w:rFonts w:ascii="Tahoma" w:hAnsi="Tahoma"/>
          <w:b/>
          <w:bCs/>
          <w:sz w:val="19"/>
          <w:szCs w:val="19"/>
        </w:rPr>
      </w:pPr>
      <w:r>
        <w:rPr>
          <w:rFonts w:ascii="Tahoma" w:hAnsi="Tahoma"/>
          <w:b/>
          <w:bCs/>
          <w:sz w:val="19"/>
          <w:szCs w:val="19"/>
        </w:rPr>
        <w:t>Wynajem nieruchomości w Parku Wodnym Trzy Fale sp. z o. o. w Słupsku za kwotę</w:t>
      </w:r>
      <w:r w:rsidR="00AE0C34" w:rsidRPr="00995B8D">
        <w:rPr>
          <w:rFonts w:ascii="Tahoma" w:hAnsi="Tahoma"/>
          <w:b/>
          <w:bCs/>
          <w:sz w:val="19"/>
          <w:szCs w:val="19"/>
        </w:rPr>
        <w:t>:</w:t>
      </w:r>
      <w:r w:rsidR="001E41E8">
        <w:rPr>
          <w:rFonts w:ascii="Tahoma" w:hAnsi="Tahoma"/>
          <w:b/>
          <w:bCs/>
          <w:sz w:val="19"/>
          <w:szCs w:val="19"/>
        </w:rPr>
        <w:t xml:space="preserve"> </w:t>
      </w:r>
    </w:p>
    <w:p w14:paraId="0A47CF29" w14:textId="6EC69748" w:rsidR="00815288" w:rsidRPr="00815288" w:rsidRDefault="00815288" w:rsidP="00815288">
      <w:pPr>
        <w:pStyle w:val="Normalny2"/>
        <w:widowControl/>
        <w:numPr>
          <w:ilvl w:val="0"/>
          <w:numId w:val="19"/>
        </w:numPr>
        <w:tabs>
          <w:tab w:val="left" w:pos="0"/>
        </w:tabs>
        <w:spacing w:after="120" w:line="312" w:lineRule="auto"/>
        <w:ind w:left="284" w:hanging="284"/>
        <w:rPr>
          <w:rFonts w:ascii="Tahoma" w:hAnsi="Tahoma"/>
          <w:bCs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Miesięczny czynsz za lokal A1 i A:</w:t>
      </w:r>
    </w:p>
    <w:p w14:paraId="760AAB64" w14:textId="0CB2E662" w:rsidR="00C91991" w:rsidRPr="00092D52" w:rsidRDefault="00AE0C34" w:rsidP="002063E5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Cs/>
          <w:sz w:val="18"/>
          <w:szCs w:val="18"/>
        </w:rPr>
      </w:pPr>
      <w:r w:rsidRPr="00092D52">
        <w:rPr>
          <w:rFonts w:ascii="Tahoma" w:hAnsi="Tahoma"/>
          <w:bCs/>
          <w:sz w:val="18"/>
          <w:szCs w:val="18"/>
        </w:rPr>
        <w:t>......................</w:t>
      </w:r>
      <w:r w:rsidR="00A97ECF" w:rsidRPr="00092D52">
        <w:rPr>
          <w:rFonts w:ascii="Tahoma" w:hAnsi="Tahoma"/>
          <w:bCs/>
          <w:sz w:val="18"/>
          <w:szCs w:val="18"/>
        </w:rPr>
        <w:t>.....</w:t>
      </w:r>
      <w:r w:rsidRPr="00092D52">
        <w:rPr>
          <w:rFonts w:ascii="Tahoma" w:hAnsi="Tahoma"/>
          <w:bCs/>
          <w:sz w:val="18"/>
          <w:szCs w:val="18"/>
        </w:rPr>
        <w:t xml:space="preserve"> zł </w:t>
      </w:r>
      <w:r w:rsidR="00092D52" w:rsidRPr="00092D52">
        <w:rPr>
          <w:rFonts w:ascii="Tahoma" w:hAnsi="Tahoma"/>
          <w:bCs/>
          <w:sz w:val="18"/>
          <w:szCs w:val="18"/>
        </w:rPr>
        <w:t>netto</w:t>
      </w:r>
    </w:p>
    <w:p w14:paraId="125E104B" w14:textId="77777777" w:rsidR="00AE0C34" w:rsidRPr="00092D52" w:rsidRDefault="00AE0C34" w:rsidP="00995B8D">
      <w:pPr>
        <w:pStyle w:val="1bodytext"/>
        <w:tabs>
          <w:tab w:val="left" w:pos="0"/>
          <w:tab w:val="left" w:pos="426"/>
        </w:tabs>
        <w:spacing w:before="0" w:after="120" w:line="312" w:lineRule="auto"/>
        <w:ind w:left="0"/>
        <w:rPr>
          <w:rFonts w:ascii="Tahoma" w:hAnsi="Tahoma"/>
          <w:sz w:val="18"/>
          <w:szCs w:val="18"/>
        </w:rPr>
      </w:pPr>
      <w:r w:rsidRPr="00092D52">
        <w:rPr>
          <w:rFonts w:ascii="Tahoma" w:hAnsi="Tahoma"/>
          <w:sz w:val="18"/>
          <w:szCs w:val="18"/>
        </w:rPr>
        <w:t>słownie (</w:t>
      </w:r>
      <w:r w:rsidR="00092D52" w:rsidRPr="00092D52">
        <w:rPr>
          <w:rFonts w:ascii="Tahoma" w:hAnsi="Tahoma"/>
          <w:sz w:val="18"/>
          <w:szCs w:val="18"/>
        </w:rPr>
        <w:t>ne</w:t>
      </w:r>
      <w:r w:rsidRPr="00092D52">
        <w:rPr>
          <w:rFonts w:ascii="Tahoma" w:hAnsi="Tahoma"/>
          <w:sz w:val="18"/>
          <w:szCs w:val="18"/>
        </w:rPr>
        <w:t>tto): ............................................................................................................................. zł.</w:t>
      </w:r>
    </w:p>
    <w:p w14:paraId="3DA3D58D" w14:textId="5963E92E" w:rsidR="00C91991" w:rsidRDefault="00815288" w:rsidP="00815288">
      <w:pPr>
        <w:rPr>
          <w:rFonts w:ascii="Tahoma" w:hAnsi="Tahoma"/>
          <w:b/>
          <w:bCs/>
          <w:sz w:val="19"/>
          <w:szCs w:val="18"/>
        </w:rPr>
      </w:pPr>
      <w:r>
        <w:rPr>
          <w:rFonts w:ascii="Tahoma" w:hAnsi="Tahoma"/>
          <w:b/>
          <w:bCs/>
          <w:sz w:val="19"/>
          <w:szCs w:val="18"/>
        </w:rPr>
        <w:t xml:space="preserve">UWAGA: cena minimalna 2200,00 złotych netto za miesiąc. </w:t>
      </w:r>
    </w:p>
    <w:p w14:paraId="68F56905" w14:textId="7896E9CE" w:rsidR="00815288" w:rsidRDefault="00815288" w:rsidP="00995B8D">
      <w:pPr>
        <w:jc w:val="center"/>
        <w:rPr>
          <w:rFonts w:ascii="Tahoma" w:hAnsi="Tahoma"/>
          <w:b/>
          <w:bCs/>
          <w:sz w:val="19"/>
          <w:szCs w:val="18"/>
        </w:rPr>
      </w:pPr>
    </w:p>
    <w:p w14:paraId="68ECDFB2" w14:textId="2D351CF2" w:rsidR="00815288" w:rsidRPr="00815288" w:rsidRDefault="00815288" w:rsidP="00815288">
      <w:pPr>
        <w:pStyle w:val="Normalny2"/>
        <w:widowControl/>
        <w:numPr>
          <w:ilvl w:val="0"/>
          <w:numId w:val="19"/>
        </w:numPr>
        <w:tabs>
          <w:tab w:val="left" w:pos="0"/>
        </w:tabs>
        <w:spacing w:after="120" w:line="312" w:lineRule="auto"/>
        <w:ind w:left="284" w:hanging="284"/>
        <w:rPr>
          <w:rFonts w:ascii="Tahoma" w:hAnsi="Tahoma"/>
          <w:bCs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Trzy m</w:t>
      </w:r>
      <w:r>
        <w:rPr>
          <w:rFonts w:ascii="Tahoma" w:hAnsi="Tahoma"/>
          <w:bCs/>
          <w:sz w:val="18"/>
          <w:szCs w:val="18"/>
        </w:rPr>
        <w:t xml:space="preserve">iesięczny czynsz za </w:t>
      </w:r>
      <w:r>
        <w:rPr>
          <w:rFonts w:ascii="Tahoma" w:hAnsi="Tahoma"/>
          <w:bCs/>
          <w:sz w:val="18"/>
          <w:szCs w:val="18"/>
        </w:rPr>
        <w:t>punkt letniej gastronomii</w:t>
      </w:r>
      <w:r>
        <w:rPr>
          <w:rFonts w:ascii="Tahoma" w:hAnsi="Tahoma"/>
          <w:bCs/>
          <w:sz w:val="18"/>
          <w:szCs w:val="18"/>
        </w:rPr>
        <w:t>:</w:t>
      </w:r>
    </w:p>
    <w:p w14:paraId="624E9377" w14:textId="77777777" w:rsidR="00815288" w:rsidRPr="00092D52" w:rsidRDefault="00815288" w:rsidP="00815288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Cs/>
          <w:sz w:val="18"/>
          <w:szCs w:val="18"/>
        </w:rPr>
      </w:pPr>
      <w:r w:rsidRPr="00092D52">
        <w:rPr>
          <w:rFonts w:ascii="Tahoma" w:hAnsi="Tahoma"/>
          <w:bCs/>
          <w:sz w:val="18"/>
          <w:szCs w:val="18"/>
        </w:rPr>
        <w:t>........................... zł netto</w:t>
      </w:r>
    </w:p>
    <w:p w14:paraId="7B7C3A55" w14:textId="77777777" w:rsidR="00815288" w:rsidRPr="00092D52" w:rsidRDefault="00815288" w:rsidP="00815288">
      <w:pPr>
        <w:pStyle w:val="1bodytext"/>
        <w:tabs>
          <w:tab w:val="left" w:pos="0"/>
          <w:tab w:val="left" w:pos="426"/>
        </w:tabs>
        <w:spacing w:before="0" w:after="120" w:line="312" w:lineRule="auto"/>
        <w:ind w:left="0"/>
        <w:rPr>
          <w:rFonts w:ascii="Tahoma" w:hAnsi="Tahoma"/>
          <w:sz w:val="18"/>
          <w:szCs w:val="18"/>
        </w:rPr>
      </w:pPr>
      <w:r w:rsidRPr="00092D52">
        <w:rPr>
          <w:rFonts w:ascii="Tahoma" w:hAnsi="Tahoma"/>
          <w:sz w:val="18"/>
          <w:szCs w:val="18"/>
        </w:rPr>
        <w:t>słownie (netto): ............................................................................................................................. zł.</w:t>
      </w:r>
    </w:p>
    <w:p w14:paraId="67D6C39D" w14:textId="66C10FFF" w:rsidR="00815288" w:rsidRDefault="00815288" w:rsidP="00815288">
      <w:pPr>
        <w:rPr>
          <w:rFonts w:ascii="Tahoma" w:hAnsi="Tahoma"/>
          <w:b/>
          <w:bCs/>
          <w:sz w:val="19"/>
          <w:szCs w:val="18"/>
        </w:rPr>
      </w:pPr>
      <w:r>
        <w:rPr>
          <w:rFonts w:ascii="Tahoma" w:hAnsi="Tahoma"/>
          <w:b/>
          <w:bCs/>
          <w:sz w:val="19"/>
          <w:szCs w:val="18"/>
        </w:rPr>
        <w:t xml:space="preserve">UWAGA: cena minimalna </w:t>
      </w:r>
      <w:r>
        <w:rPr>
          <w:rFonts w:ascii="Tahoma" w:hAnsi="Tahoma"/>
          <w:b/>
          <w:bCs/>
          <w:sz w:val="19"/>
          <w:szCs w:val="18"/>
        </w:rPr>
        <w:t>35</w:t>
      </w:r>
      <w:r>
        <w:rPr>
          <w:rFonts w:ascii="Tahoma" w:hAnsi="Tahoma"/>
          <w:b/>
          <w:bCs/>
          <w:sz w:val="19"/>
          <w:szCs w:val="18"/>
        </w:rPr>
        <w:t xml:space="preserve">00,00 złotych netto za </w:t>
      </w:r>
      <w:r>
        <w:rPr>
          <w:rFonts w:ascii="Tahoma" w:hAnsi="Tahoma"/>
          <w:b/>
          <w:bCs/>
          <w:sz w:val="19"/>
          <w:szCs w:val="18"/>
        </w:rPr>
        <w:t xml:space="preserve">3 </w:t>
      </w:r>
      <w:r>
        <w:rPr>
          <w:rFonts w:ascii="Tahoma" w:hAnsi="Tahoma"/>
          <w:b/>
          <w:bCs/>
          <w:sz w:val="19"/>
          <w:szCs w:val="18"/>
        </w:rPr>
        <w:t>miesiąc</w:t>
      </w:r>
      <w:r>
        <w:rPr>
          <w:rFonts w:ascii="Tahoma" w:hAnsi="Tahoma"/>
          <w:b/>
          <w:bCs/>
          <w:sz w:val="19"/>
          <w:szCs w:val="18"/>
        </w:rPr>
        <w:t>e</w:t>
      </w:r>
      <w:r>
        <w:rPr>
          <w:rFonts w:ascii="Tahoma" w:hAnsi="Tahoma"/>
          <w:b/>
          <w:bCs/>
          <w:sz w:val="19"/>
          <w:szCs w:val="18"/>
        </w:rPr>
        <w:t xml:space="preserve">. </w:t>
      </w:r>
    </w:p>
    <w:p w14:paraId="178F9F47" w14:textId="7BDE2102" w:rsidR="00815288" w:rsidRDefault="00815288" w:rsidP="00815288">
      <w:pPr>
        <w:rPr>
          <w:rFonts w:ascii="Tahoma" w:hAnsi="Tahoma"/>
          <w:b/>
          <w:bCs/>
          <w:sz w:val="19"/>
          <w:szCs w:val="18"/>
        </w:rPr>
      </w:pPr>
    </w:p>
    <w:p w14:paraId="47D85836" w14:textId="3873B92F" w:rsidR="00815288" w:rsidRPr="00815288" w:rsidRDefault="00815288" w:rsidP="00815288">
      <w:pPr>
        <w:pStyle w:val="Normalny2"/>
        <w:widowControl/>
        <w:numPr>
          <w:ilvl w:val="0"/>
          <w:numId w:val="19"/>
        </w:numPr>
        <w:tabs>
          <w:tab w:val="left" w:pos="0"/>
        </w:tabs>
        <w:spacing w:after="120" w:line="312" w:lineRule="auto"/>
        <w:ind w:left="284" w:hanging="284"/>
        <w:rPr>
          <w:rFonts w:ascii="Tahoma" w:hAnsi="Tahoma"/>
          <w:bCs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 xml:space="preserve">Miesięczny czynsz za </w:t>
      </w:r>
      <w:r>
        <w:rPr>
          <w:rFonts w:ascii="Tahoma" w:hAnsi="Tahoma"/>
          <w:bCs/>
          <w:sz w:val="18"/>
          <w:szCs w:val="18"/>
        </w:rPr>
        <w:t>powierzchnię pod automaty</w:t>
      </w:r>
      <w:r>
        <w:rPr>
          <w:rFonts w:ascii="Tahoma" w:hAnsi="Tahoma"/>
          <w:bCs/>
          <w:sz w:val="18"/>
          <w:szCs w:val="18"/>
        </w:rPr>
        <w:t>:</w:t>
      </w:r>
    </w:p>
    <w:p w14:paraId="51BCD932" w14:textId="77777777" w:rsidR="00815288" w:rsidRPr="00092D52" w:rsidRDefault="00815288" w:rsidP="00815288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Cs/>
          <w:sz w:val="18"/>
          <w:szCs w:val="18"/>
        </w:rPr>
      </w:pPr>
      <w:r w:rsidRPr="00092D52">
        <w:rPr>
          <w:rFonts w:ascii="Tahoma" w:hAnsi="Tahoma"/>
          <w:bCs/>
          <w:sz w:val="18"/>
          <w:szCs w:val="18"/>
        </w:rPr>
        <w:t>........................... zł netto</w:t>
      </w:r>
    </w:p>
    <w:p w14:paraId="54E53B3D" w14:textId="77777777" w:rsidR="00815288" w:rsidRPr="00092D52" w:rsidRDefault="00815288" w:rsidP="00815288">
      <w:pPr>
        <w:pStyle w:val="1bodytext"/>
        <w:tabs>
          <w:tab w:val="left" w:pos="0"/>
          <w:tab w:val="left" w:pos="426"/>
        </w:tabs>
        <w:spacing w:before="0" w:after="120" w:line="312" w:lineRule="auto"/>
        <w:ind w:left="0"/>
        <w:rPr>
          <w:rFonts w:ascii="Tahoma" w:hAnsi="Tahoma"/>
          <w:sz w:val="18"/>
          <w:szCs w:val="18"/>
        </w:rPr>
      </w:pPr>
      <w:r w:rsidRPr="00092D52">
        <w:rPr>
          <w:rFonts w:ascii="Tahoma" w:hAnsi="Tahoma"/>
          <w:sz w:val="18"/>
          <w:szCs w:val="18"/>
        </w:rPr>
        <w:t>słownie (netto): ............................................................................................................................. zł.</w:t>
      </w:r>
    </w:p>
    <w:p w14:paraId="791E7876" w14:textId="08CFF0C2" w:rsidR="00815288" w:rsidRDefault="00815288" w:rsidP="00815288">
      <w:pPr>
        <w:rPr>
          <w:rFonts w:ascii="Tahoma" w:hAnsi="Tahoma"/>
          <w:b/>
          <w:bCs/>
          <w:sz w:val="19"/>
          <w:szCs w:val="18"/>
        </w:rPr>
      </w:pPr>
      <w:r>
        <w:rPr>
          <w:rFonts w:ascii="Tahoma" w:hAnsi="Tahoma"/>
          <w:b/>
          <w:bCs/>
          <w:sz w:val="19"/>
          <w:szCs w:val="18"/>
        </w:rPr>
        <w:t xml:space="preserve">UWAGA: cena minimalna </w:t>
      </w:r>
      <w:r>
        <w:rPr>
          <w:rFonts w:ascii="Tahoma" w:hAnsi="Tahoma"/>
          <w:b/>
          <w:bCs/>
          <w:sz w:val="19"/>
          <w:szCs w:val="18"/>
        </w:rPr>
        <w:t>10</w:t>
      </w:r>
      <w:r>
        <w:rPr>
          <w:rFonts w:ascii="Tahoma" w:hAnsi="Tahoma"/>
          <w:b/>
          <w:bCs/>
          <w:sz w:val="19"/>
          <w:szCs w:val="18"/>
        </w:rPr>
        <w:t xml:space="preserve">00,00 złotych netto za miesiąc. </w:t>
      </w:r>
    </w:p>
    <w:p w14:paraId="2C53FA26" w14:textId="2CB05C12" w:rsidR="00815288" w:rsidRDefault="00815288" w:rsidP="00815288">
      <w:pPr>
        <w:rPr>
          <w:rFonts w:ascii="Tahoma" w:hAnsi="Tahoma"/>
          <w:b/>
          <w:bCs/>
          <w:sz w:val="19"/>
          <w:szCs w:val="18"/>
        </w:rPr>
      </w:pPr>
    </w:p>
    <w:p w14:paraId="2CC534B9" w14:textId="61393693" w:rsidR="00815288" w:rsidRPr="00815288" w:rsidRDefault="00815288" w:rsidP="00815288">
      <w:pPr>
        <w:pStyle w:val="Normalny2"/>
        <w:widowControl/>
        <w:numPr>
          <w:ilvl w:val="0"/>
          <w:numId w:val="19"/>
        </w:numPr>
        <w:tabs>
          <w:tab w:val="left" w:pos="0"/>
        </w:tabs>
        <w:spacing w:after="120" w:line="312" w:lineRule="auto"/>
        <w:ind w:left="284" w:hanging="284"/>
        <w:rPr>
          <w:rFonts w:ascii="Tahoma" w:hAnsi="Tahoma"/>
          <w:bCs/>
          <w:sz w:val="18"/>
          <w:szCs w:val="18"/>
        </w:rPr>
      </w:pPr>
      <w:r>
        <w:rPr>
          <w:rFonts w:ascii="Tahoma" w:hAnsi="Tahoma"/>
          <w:bCs/>
          <w:sz w:val="18"/>
          <w:szCs w:val="18"/>
        </w:rPr>
        <w:t>Wysokość prowizji od grup zorganizowanych</w:t>
      </w:r>
      <w:r>
        <w:rPr>
          <w:rFonts w:ascii="Tahoma" w:hAnsi="Tahoma"/>
          <w:bCs/>
          <w:sz w:val="18"/>
          <w:szCs w:val="18"/>
        </w:rPr>
        <w:t>:</w:t>
      </w:r>
    </w:p>
    <w:p w14:paraId="24846391" w14:textId="4AA3B0B6" w:rsidR="00815288" w:rsidRPr="00092D52" w:rsidRDefault="00815288" w:rsidP="00815288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Cs/>
          <w:sz w:val="18"/>
          <w:szCs w:val="18"/>
        </w:rPr>
      </w:pPr>
      <w:r w:rsidRPr="00092D52">
        <w:rPr>
          <w:rFonts w:ascii="Tahoma" w:hAnsi="Tahoma"/>
          <w:bCs/>
          <w:sz w:val="18"/>
          <w:szCs w:val="18"/>
        </w:rPr>
        <w:t>........................... zł netto</w:t>
      </w:r>
      <w:r>
        <w:rPr>
          <w:rFonts w:ascii="Tahoma" w:hAnsi="Tahoma"/>
          <w:bCs/>
          <w:sz w:val="18"/>
          <w:szCs w:val="18"/>
        </w:rPr>
        <w:t xml:space="preserve"> za 1 osobę</w:t>
      </w:r>
    </w:p>
    <w:p w14:paraId="05EC7AA9" w14:textId="77777777" w:rsidR="00815288" w:rsidRPr="00092D52" w:rsidRDefault="00815288" w:rsidP="00815288">
      <w:pPr>
        <w:pStyle w:val="1bodytext"/>
        <w:tabs>
          <w:tab w:val="left" w:pos="0"/>
          <w:tab w:val="left" w:pos="426"/>
        </w:tabs>
        <w:spacing w:before="0" w:after="120" w:line="312" w:lineRule="auto"/>
        <w:ind w:left="0"/>
        <w:rPr>
          <w:rFonts w:ascii="Tahoma" w:hAnsi="Tahoma"/>
          <w:sz w:val="18"/>
          <w:szCs w:val="18"/>
        </w:rPr>
      </w:pPr>
      <w:r w:rsidRPr="00092D52">
        <w:rPr>
          <w:rFonts w:ascii="Tahoma" w:hAnsi="Tahoma"/>
          <w:sz w:val="18"/>
          <w:szCs w:val="18"/>
        </w:rPr>
        <w:t>słownie (netto): ............................................................................................................................. zł.</w:t>
      </w:r>
    </w:p>
    <w:p w14:paraId="5C2A55B9" w14:textId="3D713FD2" w:rsidR="00815288" w:rsidRDefault="00815288" w:rsidP="00815288">
      <w:pPr>
        <w:rPr>
          <w:rFonts w:ascii="Tahoma" w:hAnsi="Tahoma"/>
          <w:b/>
          <w:bCs/>
          <w:sz w:val="19"/>
          <w:szCs w:val="18"/>
        </w:rPr>
      </w:pPr>
      <w:r>
        <w:rPr>
          <w:rFonts w:ascii="Tahoma" w:hAnsi="Tahoma"/>
          <w:b/>
          <w:bCs/>
          <w:sz w:val="19"/>
          <w:szCs w:val="18"/>
        </w:rPr>
        <w:lastRenderedPageBreak/>
        <w:t xml:space="preserve">UWAGA: </w:t>
      </w:r>
      <w:r>
        <w:rPr>
          <w:rFonts w:ascii="Tahoma" w:hAnsi="Tahoma"/>
          <w:b/>
          <w:bCs/>
          <w:sz w:val="19"/>
          <w:szCs w:val="18"/>
        </w:rPr>
        <w:t xml:space="preserve">minimalna prowizja za pośrednictwo wynosi 4 złote brutto od 1 osoby. </w:t>
      </w:r>
      <w:r>
        <w:rPr>
          <w:rFonts w:ascii="Tahoma" w:hAnsi="Tahoma"/>
          <w:b/>
          <w:bCs/>
          <w:sz w:val="19"/>
          <w:szCs w:val="18"/>
        </w:rPr>
        <w:t xml:space="preserve"> </w:t>
      </w:r>
    </w:p>
    <w:p w14:paraId="04C8F755" w14:textId="77777777" w:rsidR="00815288" w:rsidRDefault="00815288" w:rsidP="00815288">
      <w:pPr>
        <w:rPr>
          <w:rFonts w:ascii="Tahoma" w:hAnsi="Tahoma"/>
          <w:b/>
          <w:bCs/>
          <w:sz w:val="19"/>
          <w:szCs w:val="18"/>
        </w:rPr>
      </w:pPr>
    </w:p>
    <w:p w14:paraId="13A54F1A" w14:textId="77777777" w:rsidR="00815288" w:rsidRDefault="00815288" w:rsidP="00815288">
      <w:pPr>
        <w:rPr>
          <w:rFonts w:ascii="Tahoma" w:hAnsi="Tahoma"/>
          <w:b/>
          <w:bCs/>
          <w:sz w:val="19"/>
          <w:szCs w:val="18"/>
        </w:rPr>
      </w:pPr>
    </w:p>
    <w:p w14:paraId="65B879E5" w14:textId="71293096" w:rsidR="00815288" w:rsidRDefault="00815288" w:rsidP="00995B8D">
      <w:pPr>
        <w:jc w:val="center"/>
        <w:rPr>
          <w:rFonts w:ascii="Tahoma" w:hAnsi="Tahoma"/>
          <w:b/>
          <w:bCs/>
          <w:sz w:val="19"/>
          <w:szCs w:val="18"/>
        </w:rPr>
      </w:pPr>
    </w:p>
    <w:p w14:paraId="5439E7FF" w14:textId="77777777" w:rsidR="00815288" w:rsidRDefault="00815288" w:rsidP="00995B8D">
      <w:pPr>
        <w:jc w:val="center"/>
        <w:rPr>
          <w:rFonts w:ascii="Tahoma" w:hAnsi="Tahoma"/>
          <w:b/>
          <w:bCs/>
          <w:sz w:val="19"/>
          <w:szCs w:val="18"/>
        </w:rPr>
      </w:pPr>
    </w:p>
    <w:p w14:paraId="514466ED" w14:textId="77777777" w:rsidR="006370AA" w:rsidRDefault="006C5F93" w:rsidP="00995B8D">
      <w:pPr>
        <w:jc w:val="center"/>
        <w:rPr>
          <w:rFonts w:ascii="Tahoma" w:hAnsi="Tahoma"/>
          <w:b/>
          <w:bCs/>
          <w:sz w:val="19"/>
          <w:szCs w:val="18"/>
        </w:rPr>
      </w:pPr>
      <w:r>
        <w:rPr>
          <w:rFonts w:ascii="Tahoma" w:hAnsi="Tahoma"/>
          <w:b/>
          <w:bCs/>
          <w:sz w:val="19"/>
          <w:szCs w:val="18"/>
        </w:rPr>
        <w:t>O</w:t>
      </w:r>
      <w:r w:rsidR="006370AA">
        <w:rPr>
          <w:rFonts w:ascii="Tahoma" w:hAnsi="Tahoma"/>
          <w:b/>
          <w:bCs/>
          <w:sz w:val="19"/>
          <w:szCs w:val="18"/>
        </w:rPr>
        <w:t>świadczamy, że</w:t>
      </w:r>
      <w:r w:rsidR="00DE77CF">
        <w:rPr>
          <w:rFonts w:ascii="Tahoma" w:hAnsi="Tahoma"/>
          <w:b/>
          <w:bCs/>
          <w:sz w:val="19"/>
          <w:szCs w:val="18"/>
        </w:rPr>
        <w:t>:</w:t>
      </w:r>
    </w:p>
    <w:p w14:paraId="482D70BB" w14:textId="77777777" w:rsidR="00995B8D" w:rsidRDefault="00995B8D" w:rsidP="006370AA">
      <w:pPr>
        <w:jc w:val="both"/>
        <w:rPr>
          <w:rFonts w:ascii="Tahoma" w:hAnsi="Tahoma"/>
          <w:b/>
          <w:bCs/>
          <w:sz w:val="19"/>
          <w:szCs w:val="18"/>
        </w:rPr>
      </w:pPr>
    </w:p>
    <w:p w14:paraId="124A9F96" w14:textId="77777777"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 w:cs="Times New Roman"/>
          <w:color w:val="auto"/>
          <w:sz w:val="18"/>
          <w:szCs w:val="18"/>
          <w:lang w:bidi="ar-SA"/>
        </w:rPr>
      </w:pPr>
      <w:r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 xml:space="preserve">Zapoznaliśmy się z </w:t>
      </w:r>
      <w:r w:rsidR="00C91991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lokalem będącym przedmiotem Wynajmu</w:t>
      </w:r>
      <w:r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 xml:space="preserve"> i nie wnosimy do niego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 xml:space="preserve"> zastrzeżeń.</w:t>
      </w:r>
    </w:p>
    <w:p w14:paraId="53D8F550" w14:textId="77777777"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 w:cs="Times New Roman"/>
          <w:color w:val="auto"/>
          <w:sz w:val="18"/>
          <w:szCs w:val="18"/>
          <w:lang w:bidi="ar-SA"/>
        </w:rPr>
      </w:pPr>
      <w:r w:rsidRPr="00A43DDD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Uzyskaliśmy wszelkie niezbędne informacje do przygotowania i złożenia oferty oraz wykonania zamówienia</w:t>
      </w:r>
      <w:r w:rsidR="00C91991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.</w:t>
      </w:r>
    </w:p>
    <w:p w14:paraId="4547E444" w14:textId="7F0F959D"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left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Akceptujemy warunki umowy zawarte we wzorze umowy stanowi</w:t>
      </w:r>
      <w:r w:rsidR="00A97ECF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ącym załącznik </w:t>
      </w:r>
      <w:r w:rsidR="00297610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n</w:t>
      </w:r>
      <w:r w:rsidR="00A97ECF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r</w:t>
      </w:r>
      <w:r w:rsidR="00C91991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 </w:t>
      </w:r>
      <w:r w:rsidR="00815288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2</w:t>
      </w:r>
      <w:bookmarkStart w:id="0" w:name="_GoBack"/>
      <w:bookmarkEnd w:id="0"/>
      <w:r w:rsidR="00C91991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 do ogłoszenia</w:t>
      </w:r>
      <w:r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.</w:t>
      </w:r>
    </w:p>
    <w:p w14:paraId="720CD540" w14:textId="77777777" w:rsidR="00995B8D" w:rsidRPr="009142C4" w:rsidRDefault="00995B8D" w:rsidP="00995B8D">
      <w:pPr>
        <w:widowControl/>
        <w:numPr>
          <w:ilvl w:val="0"/>
          <w:numId w:val="18"/>
        </w:numPr>
        <w:tabs>
          <w:tab w:val="clear" w:pos="720"/>
          <w:tab w:val="left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W przypadku wybrania naszej oferty zobowiązujemy się do zawarcia umowy na warunkach określonych we wzorze umowy w miejscu i terminie wskazanym przez </w:t>
      </w:r>
      <w:r w:rsidR="00A8765C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Wynajmują</w:t>
      </w: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cego.</w:t>
      </w:r>
    </w:p>
    <w:p w14:paraId="715DDC34" w14:textId="77777777" w:rsidR="0033266A" w:rsidRDefault="0033266A">
      <w:pPr>
        <w:spacing w:line="360" w:lineRule="auto"/>
        <w:jc w:val="both"/>
        <w:rPr>
          <w:rFonts w:ascii="Tahoma" w:hAnsi="Tahoma"/>
          <w:b/>
          <w:bCs/>
          <w:sz w:val="19"/>
          <w:szCs w:val="22"/>
        </w:rPr>
      </w:pPr>
    </w:p>
    <w:p w14:paraId="38D59CB8" w14:textId="77777777" w:rsidR="00881469" w:rsidRDefault="00881469">
      <w:pPr>
        <w:spacing w:line="360" w:lineRule="auto"/>
        <w:jc w:val="both"/>
        <w:rPr>
          <w:rFonts w:ascii="Tahoma" w:hAnsi="Tahoma"/>
          <w:b/>
          <w:bCs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>PODPIS(Y):</w:t>
      </w:r>
    </w:p>
    <w:tbl>
      <w:tblPr>
        <w:tblW w:w="10491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1984"/>
        <w:gridCol w:w="1985"/>
        <w:gridCol w:w="2126"/>
        <w:gridCol w:w="1276"/>
      </w:tblGrid>
      <w:tr w:rsidR="00881469" w14:paraId="2DC14456" w14:textId="77777777" w:rsidTr="00E6077A">
        <w:tc>
          <w:tcPr>
            <w:tcW w:w="426" w:type="dxa"/>
            <w:vAlign w:val="center"/>
          </w:tcPr>
          <w:p w14:paraId="75EA12FC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L.p.</w:t>
            </w:r>
          </w:p>
        </w:tc>
        <w:tc>
          <w:tcPr>
            <w:tcW w:w="2694" w:type="dxa"/>
            <w:vAlign w:val="center"/>
          </w:tcPr>
          <w:p w14:paraId="2FE74D13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Nazwa(y) Wykonawcy(ów)</w:t>
            </w:r>
          </w:p>
        </w:tc>
        <w:tc>
          <w:tcPr>
            <w:tcW w:w="1984" w:type="dxa"/>
            <w:vAlign w:val="center"/>
          </w:tcPr>
          <w:p w14:paraId="5784B1BC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Nazwisko i imię osoby (osób) upoważnionej(ych) do podpisania niniejszej oferty w imieniu </w:t>
            </w:r>
            <w:r w:rsidR="00A8765C">
              <w:rPr>
                <w:rFonts w:ascii="Tahoma" w:hAnsi="Tahoma"/>
                <w:sz w:val="16"/>
              </w:rPr>
              <w:t xml:space="preserve">Najemcy </w:t>
            </w:r>
          </w:p>
        </w:tc>
        <w:tc>
          <w:tcPr>
            <w:tcW w:w="1985" w:type="dxa"/>
            <w:vAlign w:val="center"/>
          </w:tcPr>
          <w:p w14:paraId="18A35F5A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Podpis(y) osoby(osób) upoważnionej(ych) do podpisania niniejszej oferty w imieniu </w:t>
            </w:r>
            <w:r w:rsidR="00A8765C">
              <w:rPr>
                <w:rFonts w:ascii="Tahoma" w:hAnsi="Tahoma"/>
                <w:sz w:val="16"/>
              </w:rPr>
              <w:t>Najemcy</w:t>
            </w:r>
          </w:p>
        </w:tc>
        <w:tc>
          <w:tcPr>
            <w:tcW w:w="2126" w:type="dxa"/>
            <w:vAlign w:val="center"/>
          </w:tcPr>
          <w:p w14:paraId="4E8DC24E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Pieczęć(cie) </w:t>
            </w:r>
            <w:r w:rsidR="00A8765C">
              <w:rPr>
                <w:rFonts w:ascii="Tahoma" w:hAnsi="Tahoma"/>
                <w:sz w:val="16"/>
              </w:rPr>
              <w:t>Najemcy</w:t>
            </w:r>
          </w:p>
        </w:tc>
        <w:tc>
          <w:tcPr>
            <w:tcW w:w="1276" w:type="dxa"/>
            <w:vAlign w:val="center"/>
          </w:tcPr>
          <w:p w14:paraId="2F641689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Miejscowość(i) data</w:t>
            </w:r>
          </w:p>
        </w:tc>
      </w:tr>
      <w:tr w:rsidR="00881469" w14:paraId="77F9D969" w14:textId="77777777" w:rsidTr="00E6077A">
        <w:trPr>
          <w:trHeight w:val="716"/>
        </w:trPr>
        <w:tc>
          <w:tcPr>
            <w:tcW w:w="426" w:type="dxa"/>
          </w:tcPr>
          <w:p w14:paraId="6A67646B" w14:textId="77777777"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2694" w:type="dxa"/>
          </w:tcPr>
          <w:p w14:paraId="1B843A29" w14:textId="77777777"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984" w:type="dxa"/>
          </w:tcPr>
          <w:p w14:paraId="3AB7EFD7" w14:textId="77777777"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14:paraId="3D78E6BE" w14:textId="77777777"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14:paraId="6238E67B" w14:textId="77777777"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14:paraId="3BEEE642" w14:textId="77777777"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14:paraId="57044931" w14:textId="77777777"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985" w:type="dxa"/>
          </w:tcPr>
          <w:p w14:paraId="5A78C71F" w14:textId="77777777"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2126" w:type="dxa"/>
          </w:tcPr>
          <w:p w14:paraId="667BE6CC" w14:textId="77777777"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276" w:type="dxa"/>
          </w:tcPr>
          <w:p w14:paraId="3A520796" w14:textId="77777777"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</w:tr>
    </w:tbl>
    <w:p w14:paraId="47167BC4" w14:textId="77777777" w:rsidR="00881469" w:rsidRDefault="00881469" w:rsidP="006E5CFE">
      <w:pPr>
        <w:pStyle w:val="Normalny1"/>
      </w:pPr>
    </w:p>
    <w:sectPr w:rsidR="00881469" w:rsidSect="0033266A">
      <w:headerReference w:type="default" r:id="rId8"/>
      <w:pgSz w:w="11905" w:h="16837"/>
      <w:pgMar w:top="1134" w:right="1077" w:bottom="1077" w:left="1077" w:header="709" w:footer="32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F98D0" w14:textId="77777777" w:rsidR="00E97B4A" w:rsidRDefault="00E97B4A">
      <w:r>
        <w:separator/>
      </w:r>
    </w:p>
  </w:endnote>
  <w:endnote w:type="continuationSeparator" w:id="0">
    <w:p w14:paraId="1C7ADE15" w14:textId="77777777" w:rsidR="00E97B4A" w:rsidRDefault="00E9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6D219" w14:textId="77777777" w:rsidR="00E97B4A" w:rsidRDefault="00E97B4A">
      <w:r>
        <w:separator/>
      </w:r>
    </w:p>
  </w:footnote>
  <w:footnote w:type="continuationSeparator" w:id="0">
    <w:p w14:paraId="7F5EE8F5" w14:textId="77777777" w:rsidR="00E97B4A" w:rsidRDefault="00E97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044EB" w14:textId="77777777" w:rsidR="00881469" w:rsidRPr="006E5CFE" w:rsidRDefault="00881469" w:rsidP="006E5CFE">
    <w:pPr>
      <w:tabs>
        <w:tab w:val="left" w:pos="5611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8A927EF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2204092"/>
    <w:multiLevelType w:val="hybridMultilevel"/>
    <w:tmpl w:val="D6D8BAA2"/>
    <w:lvl w:ilvl="0" w:tplc="E250AAC0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657F"/>
    <w:multiLevelType w:val="hybridMultilevel"/>
    <w:tmpl w:val="4ABED0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36164"/>
    <w:multiLevelType w:val="hybridMultilevel"/>
    <w:tmpl w:val="F13AE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96AC2"/>
    <w:multiLevelType w:val="hybridMultilevel"/>
    <w:tmpl w:val="D4E4EBD0"/>
    <w:lvl w:ilvl="0" w:tplc="0B5AC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D9E"/>
    <w:multiLevelType w:val="hybridMultilevel"/>
    <w:tmpl w:val="308611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7114D0"/>
    <w:multiLevelType w:val="hybridMultilevel"/>
    <w:tmpl w:val="5450FFF2"/>
    <w:lvl w:ilvl="0" w:tplc="AC92EA4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9"/>
        <w:szCs w:val="15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31AD"/>
    <w:multiLevelType w:val="hybridMultilevel"/>
    <w:tmpl w:val="1B586332"/>
    <w:lvl w:ilvl="0" w:tplc="F34AF4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203F5B"/>
    <w:multiLevelType w:val="hybridMultilevel"/>
    <w:tmpl w:val="86A4C21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4DF57009"/>
    <w:multiLevelType w:val="hybridMultilevel"/>
    <w:tmpl w:val="A50089DE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622867"/>
    <w:multiLevelType w:val="hybridMultilevel"/>
    <w:tmpl w:val="095C7F3C"/>
    <w:lvl w:ilvl="0" w:tplc="ACE0BC3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F4466"/>
    <w:multiLevelType w:val="hybridMultilevel"/>
    <w:tmpl w:val="84181C9E"/>
    <w:lvl w:ilvl="0" w:tplc="9EC2017A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ahoma" w:hAnsi="Tahoma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4536B"/>
    <w:multiLevelType w:val="hybridMultilevel"/>
    <w:tmpl w:val="97DC7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7538A"/>
    <w:multiLevelType w:val="multilevel"/>
    <w:tmpl w:val="EF10D4FA"/>
    <w:lvl w:ilvl="0">
      <w:start w:val="1"/>
      <w:numFmt w:val="decimal"/>
      <w:lvlText w:val="11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16"/>
  </w:num>
  <w:num w:numId="8">
    <w:abstractNumId w:val="13"/>
  </w:num>
  <w:num w:numId="9">
    <w:abstractNumId w:val="12"/>
  </w:num>
  <w:num w:numId="10">
    <w:abstractNumId w:val="6"/>
  </w:num>
  <w:num w:numId="11">
    <w:abstractNumId w:val="14"/>
  </w:num>
  <w:num w:numId="12">
    <w:abstractNumId w:val="7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8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13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9"/>
    <w:rsid w:val="00020C24"/>
    <w:rsid w:val="00052CA9"/>
    <w:rsid w:val="00092D52"/>
    <w:rsid w:val="00094456"/>
    <w:rsid w:val="00094D93"/>
    <w:rsid w:val="000C5DCC"/>
    <w:rsid w:val="000D7C39"/>
    <w:rsid w:val="000F21DD"/>
    <w:rsid w:val="0010564E"/>
    <w:rsid w:val="00112E5A"/>
    <w:rsid w:val="00145464"/>
    <w:rsid w:val="00160ACC"/>
    <w:rsid w:val="00162D4D"/>
    <w:rsid w:val="0016614E"/>
    <w:rsid w:val="00187210"/>
    <w:rsid w:val="001970BF"/>
    <w:rsid w:val="001C17FB"/>
    <w:rsid w:val="001C3FC7"/>
    <w:rsid w:val="001E00A5"/>
    <w:rsid w:val="001E111C"/>
    <w:rsid w:val="001E28CF"/>
    <w:rsid w:val="001E41E8"/>
    <w:rsid w:val="00205BD1"/>
    <w:rsid w:val="002063E5"/>
    <w:rsid w:val="00226176"/>
    <w:rsid w:val="00234C20"/>
    <w:rsid w:val="00241CCA"/>
    <w:rsid w:val="00297610"/>
    <w:rsid w:val="002E3148"/>
    <w:rsid w:val="00300453"/>
    <w:rsid w:val="00310AF0"/>
    <w:rsid w:val="00316526"/>
    <w:rsid w:val="0033266A"/>
    <w:rsid w:val="00333FCF"/>
    <w:rsid w:val="00346993"/>
    <w:rsid w:val="003546DB"/>
    <w:rsid w:val="003679CE"/>
    <w:rsid w:val="003711D6"/>
    <w:rsid w:val="00391330"/>
    <w:rsid w:val="003A7A9D"/>
    <w:rsid w:val="003B036C"/>
    <w:rsid w:val="003E2189"/>
    <w:rsid w:val="003E36A0"/>
    <w:rsid w:val="003E411A"/>
    <w:rsid w:val="003F3730"/>
    <w:rsid w:val="00406F77"/>
    <w:rsid w:val="0040753C"/>
    <w:rsid w:val="004332AD"/>
    <w:rsid w:val="004335CD"/>
    <w:rsid w:val="00452601"/>
    <w:rsid w:val="0045791C"/>
    <w:rsid w:val="00487591"/>
    <w:rsid w:val="004948E9"/>
    <w:rsid w:val="004A0466"/>
    <w:rsid w:val="004C2883"/>
    <w:rsid w:val="004F2D7D"/>
    <w:rsid w:val="00537A78"/>
    <w:rsid w:val="00581C07"/>
    <w:rsid w:val="005A606B"/>
    <w:rsid w:val="005B1B55"/>
    <w:rsid w:val="005D28F8"/>
    <w:rsid w:val="00602A9F"/>
    <w:rsid w:val="00621C83"/>
    <w:rsid w:val="006370AA"/>
    <w:rsid w:val="006650EA"/>
    <w:rsid w:val="00672EAE"/>
    <w:rsid w:val="006C5F93"/>
    <w:rsid w:val="006C7D87"/>
    <w:rsid w:val="006D734B"/>
    <w:rsid w:val="006E5CFE"/>
    <w:rsid w:val="006E739C"/>
    <w:rsid w:val="0071530B"/>
    <w:rsid w:val="00731EF9"/>
    <w:rsid w:val="0074553D"/>
    <w:rsid w:val="00747A41"/>
    <w:rsid w:val="007945CF"/>
    <w:rsid w:val="007B408D"/>
    <w:rsid w:val="007C6152"/>
    <w:rsid w:val="007E5DAE"/>
    <w:rsid w:val="00815288"/>
    <w:rsid w:val="00836F4E"/>
    <w:rsid w:val="008447A9"/>
    <w:rsid w:val="008512EC"/>
    <w:rsid w:val="0085635F"/>
    <w:rsid w:val="0086621B"/>
    <w:rsid w:val="00867C1F"/>
    <w:rsid w:val="00881469"/>
    <w:rsid w:val="008E6F96"/>
    <w:rsid w:val="008F122A"/>
    <w:rsid w:val="008F1A99"/>
    <w:rsid w:val="00901AA8"/>
    <w:rsid w:val="009076BC"/>
    <w:rsid w:val="00915168"/>
    <w:rsid w:val="00934CC6"/>
    <w:rsid w:val="0095667F"/>
    <w:rsid w:val="00971005"/>
    <w:rsid w:val="00987B8D"/>
    <w:rsid w:val="00995B8D"/>
    <w:rsid w:val="009B57E0"/>
    <w:rsid w:val="009C0A3C"/>
    <w:rsid w:val="009D07AA"/>
    <w:rsid w:val="00A0574B"/>
    <w:rsid w:val="00A17F12"/>
    <w:rsid w:val="00A27D95"/>
    <w:rsid w:val="00A36B45"/>
    <w:rsid w:val="00A41B3D"/>
    <w:rsid w:val="00A432FA"/>
    <w:rsid w:val="00A45929"/>
    <w:rsid w:val="00A66A13"/>
    <w:rsid w:val="00A7132F"/>
    <w:rsid w:val="00A776F1"/>
    <w:rsid w:val="00A8765C"/>
    <w:rsid w:val="00A92532"/>
    <w:rsid w:val="00A96CF5"/>
    <w:rsid w:val="00A97ECF"/>
    <w:rsid w:val="00AA32BD"/>
    <w:rsid w:val="00AB29C5"/>
    <w:rsid w:val="00AD0B1C"/>
    <w:rsid w:val="00AD62E6"/>
    <w:rsid w:val="00AE0C34"/>
    <w:rsid w:val="00AE4A2E"/>
    <w:rsid w:val="00AE6D72"/>
    <w:rsid w:val="00AF5024"/>
    <w:rsid w:val="00B07340"/>
    <w:rsid w:val="00B354E1"/>
    <w:rsid w:val="00B37DFE"/>
    <w:rsid w:val="00B41789"/>
    <w:rsid w:val="00B5765A"/>
    <w:rsid w:val="00B60D8C"/>
    <w:rsid w:val="00BA5959"/>
    <w:rsid w:val="00BD6B5E"/>
    <w:rsid w:val="00BE4B6A"/>
    <w:rsid w:val="00BF052F"/>
    <w:rsid w:val="00BF5D3D"/>
    <w:rsid w:val="00C278F8"/>
    <w:rsid w:val="00C311D9"/>
    <w:rsid w:val="00C33BD9"/>
    <w:rsid w:val="00C405C4"/>
    <w:rsid w:val="00C609A7"/>
    <w:rsid w:val="00C71CE2"/>
    <w:rsid w:val="00C91991"/>
    <w:rsid w:val="00C92E8A"/>
    <w:rsid w:val="00CA169C"/>
    <w:rsid w:val="00CD406B"/>
    <w:rsid w:val="00CE00C9"/>
    <w:rsid w:val="00D01D2F"/>
    <w:rsid w:val="00D02D96"/>
    <w:rsid w:val="00D23E73"/>
    <w:rsid w:val="00D23F94"/>
    <w:rsid w:val="00D45815"/>
    <w:rsid w:val="00D71B36"/>
    <w:rsid w:val="00D86425"/>
    <w:rsid w:val="00D94546"/>
    <w:rsid w:val="00DA3784"/>
    <w:rsid w:val="00DE77CF"/>
    <w:rsid w:val="00DE7ED1"/>
    <w:rsid w:val="00E224E8"/>
    <w:rsid w:val="00E50BC2"/>
    <w:rsid w:val="00E6077A"/>
    <w:rsid w:val="00E70FFF"/>
    <w:rsid w:val="00E718AA"/>
    <w:rsid w:val="00E7573D"/>
    <w:rsid w:val="00E959EF"/>
    <w:rsid w:val="00E97B4A"/>
    <w:rsid w:val="00EA1094"/>
    <w:rsid w:val="00EB023C"/>
    <w:rsid w:val="00EC0D6E"/>
    <w:rsid w:val="00ED4BE1"/>
    <w:rsid w:val="00EE7DE0"/>
    <w:rsid w:val="00F02AFD"/>
    <w:rsid w:val="00F02BEF"/>
    <w:rsid w:val="00F411EC"/>
    <w:rsid w:val="00F55ED4"/>
    <w:rsid w:val="00F660AE"/>
    <w:rsid w:val="00F8317A"/>
    <w:rsid w:val="00F927AD"/>
    <w:rsid w:val="00FA2BA4"/>
    <w:rsid w:val="00FA5B80"/>
    <w:rsid w:val="00FF0726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ADDFC"/>
  <w15:docId w15:val="{6F8D9FC7-F189-435A-A2D6-44502EEA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pPr>
      <w:keepNext/>
      <w:spacing w:before="60" w:after="60"/>
      <w:jc w:val="center"/>
      <w:outlineLvl w:val="0"/>
    </w:pPr>
    <w:rPr>
      <w:rFonts w:ascii="Tahoma" w:hAnsi="Tahoma"/>
      <w:b/>
      <w:bCs/>
      <w:sz w:val="16"/>
      <w:szCs w:val="2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0C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0C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WW-Domylnaczcionkaakapitu">
    <w:name w:val="WW-Domyślna czcionka akapitu"/>
  </w:style>
  <w:style w:type="character" w:customStyle="1" w:styleId="WW8Num2z0">
    <w:name w:val="WW8Num2z0"/>
    <w:rPr>
      <w:b w:val="0"/>
      <w:bCs w:val="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link w:val="TekstpodstawowyZnak"/>
    <w:semiHidden/>
    <w:pPr>
      <w:jc w:val="both"/>
    </w:pPr>
    <w:rPr>
      <w:szCs w:val="20"/>
      <w:lang w:val="x-none" w:eastAsia="x-none"/>
    </w:rPr>
  </w:style>
  <w:style w:type="paragraph" w:styleId="Nagwek">
    <w:name w:val="header"/>
    <w:aliases w:val="Nagłówek strony nieparzystej"/>
    <w:basedOn w:val="Normalny"/>
    <w:next w:val="Tekstpodstawowy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  <w:szCs w:val="20"/>
      <w:lang w:val="x-none" w:eastAsia="x-none"/>
    </w:r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customStyle="1" w:styleId="1NumList1">
    <w:name w:val="1Num_List1"/>
    <w:basedOn w:val="Normalny"/>
    <w:pPr>
      <w:widowControl/>
      <w:tabs>
        <w:tab w:val="num" w:pos="432"/>
      </w:tabs>
      <w:spacing w:before="160"/>
      <w:ind w:left="2058" w:hanging="357"/>
      <w:jc w:val="both"/>
    </w:pPr>
    <w:rPr>
      <w:rFonts w:eastAsia="Times New Roman" w:cs="Times New Roman"/>
      <w:color w:val="auto"/>
      <w:sz w:val="22"/>
      <w:szCs w:val="22"/>
      <w:lang w:eastAsia="ar-SA" w:bidi="ar-SA"/>
    </w:rPr>
  </w:style>
  <w:style w:type="paragraph" w:customStyle="1" w:styleId="Tekstpodstawowy1">
    <w:name w:val="Tekst podstawowy1"/>
    <w:basedOn w:val="Normalny"/>
    <w:pPr>
      <w:widowControl/>
      <w:jc w:val="both"/>
    </w:pPr>
    <w:rPr>
      <w:rFonts w:eastAsia="Times New Roman" w:cs="Times New Roman"/>
      <w:color w:val="auto"/>
      <w:lang w:eastAsia="ar-SA" w:bidi="ar-SA"/>
    </w:rPr>
  </w:style>
  <w:style w:type="paragraph" w:styleId="Tekstpodstawowywcity">
    <w:name w:val="Body Text Indent"/>
    <w:basedOn w:val="Normalny"/>
    <w:semiHidden/>
    <w:pPr>
      <w:widowControl/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eastAsia="Times New Roman" w:cs="Times New Roman"/>
      <w:color w:val="auto"/>
      <w:sz w:val="22"/>
      <w:szCs w:val="22"/>
    </w:rPr>
  </w:style>
  <w:style w:type="character" w:customStyle="1" w:styleId="NagwekZnak">
    <w:name w:val="Nagłówek Znak"/>
    <w:aliases w:val="Nagłówek strony nieparzystej Znak,Nagłówek strony nieparzystej Znak1"/>
    <w:uiPriority w:val="9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C33BD9"/>
    <w:rPr>
      <w:rFonts w:eastAsia="Lucida Sans Unicode" w:cs="Tahoma"/>
      <w:color w:val="000000"/>
      <w:sz w:val="24"/>
      <w:lang w:bidi="pl-PL"/>
    </w:rPr>
  </w:style>
  <w:style w:type="character" w:customStyle="1" w:styleId="StopkaZnak">
    <w:name w:val="Stopka Znak"/>
    <w:link w:val="Stopka"/>
    <w:uiPriority w:val="99"/>
    <w:semiHidden/>
    <w:rsid w:val="00316526"/>
    <w:rPr>
      <w:rFonts w:eastAsia="Lucida Sans Unicode" w:cs="Tahoma"/>
      <w:color w:val="000000"/>
      <w:sz w:val="24"/>
      <w:szCs w:val="24"/>
      <w:lang w:bidi="pl-PL"/>
    </w:rPr>
  </w:style>
  <w:style w:type="character" w:styleId="Odwoaniedokomentarza">
    <w:name w:val="annotation reference"/>
    <w:uiPriority w:val="99"/>
    <w:semiHidden/>
    <w:unhideWhenUsed/>
    <w:rsid w:val="004F2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D7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F2D7D"/>
    <w:rPr>
      <w:rFonts w:eastAsia="Lucida Sans Unicode" w:cs="Tahoma"/>
      <w:color w:val="00000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2D7D"/>
    <w:rPr>
      <w:rFonts w:eastAsia="Lucida Sans Unicode" w:cs="Tahoma"/>
      <w:b/>
      <w:bCs/>
      <w:color w:val="000000"/>
      <w:lang w:bidi="pl-PL"/>
    </w:rPr>
  </w:style>
  <w:style w:type="paragraph" w:customStyle="1" w:styleId="Normalny10">
    <w:name w:val="Normalny1"/>
    <w:basedOn w:val="Normalny"/>
    <w:rsid w:val="00C278F8"/>
    <w:pPr>
      <w:autoSpaceDE w:val="0"/>
    </w:pPr>
    <w:rPr>
      <w:rFonts w:cs="Times New Roman"/>
      <w:color w:val="auto"/>
      <w:lang w:bidi="ar-SA"/>
    </w:rPr>
  </w:style>
  <w:style w:type="character" w:customStyle="1" w:styleId="TekstprzypisudolnegoZnak">
    <w:name w:val="Tekst przypisu dolnego Znak"/>
    <w:link w:val="Tekstprzypisudolnego"/>
    <w:rsid w:val="007945CF"/>
    <w:rPr>
      <w:rFonts w:eastAsia="Lucida Sans Unicode" w:cs="Tahoma"/>
      <w:color w:val="000000"/>
      <w:lang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0C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0C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pl-PL"/>
    </w:rPr>
  </w:style>
  <w:style w:type="paragraph" w:customStyle="1" w:styleId="Normalny2">
    <w:name w:val="Normalny2"/>
    <w:basedOn w:val="Normalny"/>
    <w:rsid w:val="00AE0C34"/>
  </w:style>
  <w:style w:type="paragraph" w:customStyle="1" w:styleId="1bodytext">
    <w:name w:val="1body_text"/>
    <w:rsid w:val="00AE0C34"/>
    <w:pPr>
      <w:suppressAutoHyphens/>
      <w:spacing w:before="160"/>
      <w:ind w:left="1701"/>
    </w:pPr>
    <w:rPr>
      <w:rFonts w:eastAsia="Arial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995B8D"/>
    <w:pPr>
      <w:widowControl/>
      <w:suppressAutoHyphens w:val="0"/>
    </w:pPr>
    <w:rPr>
      <w:rFonts w:eastAsia="Calibri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0D923-AD8A-41BF-973F-294EBC4B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Gadoś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Anna Żołądek</cp:lastModifiedBy>
  <cp:revision>10</cp:revision>
  <cp:lastPrinted>2019-05-06T09:54:00Z</cp:lastPrinted>
  <dcterms:created xsi:type="dcterms:W3CDTF">2019-05-06T08:07:00Z</dcterms:created>
  <dcterms:modified xsi:type="dcterms:W3CDTF">2020-01-17T18:17:00Z</dcterms:modified>
</cp:coreProperties>
</file>